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6D22DD4B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D72002">
              <w:rPr>
                <w:rFonts w:ascii="Times New Roman" w:hAnsi="Times New Roman" w:cs="Times New Roman"/>
                <w:sz w:val="24"/>
              </w:rPr>
              <w:t>Hola!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54710CCC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D72002">
        <w:rPr>
          <w:rFonts w:ascii="Times New Roman" w:hAnsi="Times New Roman" w:cs="Times New Roman"/>
          <w:bCs w:val="0"/>
          <w:sz w:val="24"/>
        </w:rPr>
        <w:t>Hola!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B85D" w14:textId="77777777" w:rsidR="004370C6" w:rsidRDefault="004370C6">
      <w:r>
        <w:separator/>
      </w:r>
    </w:p>
  </w:endnote>
  <w:endnote w:type="continuationSeparator" w:id="0">
    <w:p w14:paraId="4773BCC9" w14:textId="77777777" w:rsidR="004370C6" w:rsidRDefault="004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1BA1" w14:textId="77777777" w:rsidR="004370C6" w:rsidRDefault="004370C6">
      <w:r>
        <w:separator/>
      </w:r>
    </w:p>
  </w:footnote>
  <w:footnote w:type="continuationSeparator" w:id="0">
    <w:p w14:paraId="04254D01" w14:textId="77777777" w:rsidR="004370C6" w:rsidRDefault="004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.6pt;height:.6pt" o:bullet="t" filled="t">
        <v:fill opacity="0" color2="black"/>
        <v:imagedata r:id="rId1" o:title=""/>
      </v:shape>
    </w:pict>
  </w:numPicBullet>
  <w:numPicBullet w:numPicBulletId="1">
    <w:pict>
      <v:shape id="_x0000_i1053" type="#_x0000_t75" style="width:.6pt;height:.6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37402"/>
    <w:rsid w:val="00047C89"/>
    <w:rsid w:val="000573FD"/>
    <w:rsid w:val="00097718"/>
    <w:rsid w:val="000E6CE6"/>
    <w:rsid w:val="00223C83"/>
    <w:rsid w:val="00231CCA"/>
    <w:rsid w:val="00272003"/>
    <w:rsid w:val="00391B04"/>
    <w:rsid w:val="004370C6"/>
    <w:rsid w:val="004E0F23"/>
    <w:rsid w:val="005C1633"/>
    <w:rsid w:val="006722D5"/>
    <w:rsid w:val="00690859"/>
    <w:rsid w:val="006F13C4"/>
    <w:rsid w:val="007C26C3"/>
    <w:rsid w:val="00835181"/>
    <w:rsid w:val="00AC4E16"/>
    <w:rsid w:val="00B0301B"/>
    <w:rsid w:val="00C32F27"/>
    <w:rsid w:val="00C857DB"/>
    <w:rsid w:val="00CA47BB"/>
    <w:rsid w:val="00CC23DC"/>
    <w:rsid w:val="00D72002"/>
    <w:rsid w:val="00DA0006"/>
    <w:rsid w:val="00EF4F2C"/>
    <w:rsid w:val="00F1447F"/>
    <w:rsid w:val="00F37D43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3</cp:revision>
  <cp:lastPrinted>2014-08-31T08:07:00Z</cp:lastPrinted>
  <dcterms:created xsi:type="dcterms:W3CDTF">2022-03-13T05:56:00Z</dcterms:created>
  <dcterms:modified xsi:type="dcterms:W3CDTF">2022-03-13T05:56:00Z</dcterms:modified>
</cp:coreProperties>
</file>