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D55C" w14:textId="77777777" w:rsidR="00811CEE" w:rsidRDefault="00811CEE">
      <w:pPr>
        <w:rPr>
          <w:vanish/>
        </w:rPr>
      </w:pPr>
    </w:p>
    <w:p w14:paraId="214B150C" w14:textId="77777777" w:rsidR="00811CEE" w:rsidRDefault="00C530A7">
      <w:pPr>
        <w:jc w:val="center"/>
      </w:pPr>
      <w:r>
        <w:rPr>
          <w:rFonts w:ascii="Gadugi" w:hAnsi="Gadugi" w:cs="Gadugi"/>
          <w:b/>
          <w:sz w:val="32"/>
          <w:szCs w:val="32"/>
        </w:rPr>
        <w:t xml:space="preserve">SCHEDA ANAGRAFICA CORSISTA STUDENTE </w:t>
      </w:r>
    </w:p>
    <w:p w14:paraId="5873331E" w14:textId="77777777" w:rsidR="00811CEE" w:rsidRDefault="00811CEE">
      <w:pPr>
        <w:jc w:val="center"/>
        <w:rPr>
          <w:rFonts w:ascii="Gadugi" w:hAnsi="Gadugi" w:cs="Gadugi"/>
          <w:b/>
          <w:sz w:val="26"/>
          <w:szCs w:val="26"/>
        </w:rPr>
      </w:pPr>
    </w:p>
    <w:p w14:paraId="567CE3DC" w14:textId="77777777" w:rsidR="00811CEE" w:rsidRDefault="00C530A7">
      <w:pPr>
        <w:jc w:val="center"/>
      </w:pPr>
      <w:r>
        <w:rPr>
          <w:rFonts w:ascii="Gadugi" w:hAnsi="Gadugi" w:cs="Gadugi"/>
          <w:b/>
          <w:sz w:val="26"/>
          <w:szCs w:val="26"/>
        </w:rPr>
        <w:t>SEZIONE 1 – DATI ANAGRAFICI</w:t>
      </w:r>
    </w:p>
    <w:p w14:paraId="103E4039" w14:textId="77777777" w:rsidR="00811CEE" w:rsidRDefault="00811CEE">
      <w:pPr>
        <w:jc w:val="center"/>
        <w:rPr>
          <w:rFonts w:ascii="Gadugi" w:hAnsi="Gadugi" w:cs="Gadugi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65"/>
      </w:tblGrid>
      <w:tr w:rsidR="00811CEE" w14:paraId="74FA484A" w14:textId="77777777">
        <w:trPr>
          <w:trHeight w:val="481"/>
          <w:jc w:val="center"/>
        </w:trPr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328141" w14:textId="77777777" w:rsidR="00811CEE" w:rsidRDefault="00C530A7"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Codice Fiscale </w:t>
            </w:r>
          </w:p>
        </w:tc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7D72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</w:tc>
      </w:tr>
      <w:tr w:rsidR="00811CEE" w14:paraId="054BBB10" w14:textId="77777777">
        <w:trPr>
          <w:trHeight w:val="450"/>
          <w:jc w:val="center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442D5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5E74BA45" w14:textId="77777777" w:rsidR="00811CEE" w:rsidRDefault="00C530A7"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AE18D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</w:tc>
      </w:tr>
      <w:tr w:rsidR="00811CEE" w14:paraId="7D55AA84" w14:textId="77777777">
        <w:trPr>
          <w:trHeight w:val="300"/>
          <w:jc w:val="center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40A50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441C6D10" w14:textId="77777777" w:rsidR="00811CEE" w:rsidRDefault="00C530A7"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Cognome 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0DC07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</w:tc>
      </w:tr>
      <w:tr w:rsidR="00811CEE" w14:paraId="3E97C22F" w14:textId="77777777">
        <w:trPr>
          <w:trHeight w:val="300"/>
          <w:jc w:val="center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B9013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51530823" w14:textId="77777777" w:rsidR="00811CEE" w:rsidRDefault="00C530A7"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Telefono </w:t>
            </w:r>
            <w:r>
              <w:rPr>
                <w:rFonts w:ascii="Gadugi" w:hAnsi="Gadugi" w:cs="Gadugi"/>
                <w:i/>
                <w:color w:val="000000"/>
                <w:sz w:val="20"/>
                <w:szCs w:val="20"/>
              </w:rPr>
              <w:t>(non obbligatorio)</w:t>
            </w: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BFB61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</w:tc>
      </w:tr>
      <w:tr w:rsidR="00811CEE" w14:paraId="05010821" w14:textId="77777777">
        <w:trPr>
          <w:trHeight w:val="300"/>
          <w:jc w:val="center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47FC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4F337041" w14:textId="77777777" w:rsidR="00811CEE" w:rsidRDefault="00C530A7"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Cellulare </w:t>
            </w:r>
            <w:r>
              <w:rPr>
                <w:rFonts w:ascii="Gadugi" w:hAnsi="Gadugi" w:cs="Gadugi"/>
                <w:i/>
                <w:color w:val="000000"/>
                <w:sz w:val="20"/>
                <w:szCs w:val="20"/>
              </w:rPr>
              <w:t>(non obbligatorio)</w:t>
            </w: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4210" w14:textId="77777777" w:rsidR="00811CEE" w:rsidRDefault="00811CEE">
            <w:pPr>
              <w:snapToGrid w:val="0"/>
              <w:jc w:val="center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</w:tc>
      </w:tr>
      <w:tr w:rsidR="00811CEE" w14:paraId="479A7A22" w14:textId="77777777">
        <w:trPr>
          <w:trHeight w:val="300"/>
          <w:jc w:val="center"/>
        </w:trPr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A182D4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3624B244" w14:textId="77777777" w:rsidR="00811CEE" w:rsidRDefault="00C530A7"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E-mail </w:t>
            </w:r>
            <w:r>
              <w:rPr>
                <w:rFonts w:ascii="Gadugi" w:hAnsi="Gadugi" w:cs="Gadugi"/>
                <w:i/>
                <w:color w:val="000000"/>
                <w:sz w:val="20"/>
                <w:szCs w:val="20"/>
              </w:rPr>
              <w:t>(non obbligatorio)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D7BDD6" w14:textId="77777777" w:rsidR="00811CEE" w:rsidRDefault="00811CEE">
            <w:pPr>
              <w:snapToGrid w:val="0"/>
              <w:jc w:val="center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</w:tc>
      </w:tr>
    </w:tbl>
    <w:p w14:paraId="0C4C3775" w14:textId="77777777" w:rsidR="00811CEE" w:rsidRDefault="00811CEE">
      <w:pPr>
        <w:rPr>
          <w:rFonts w:ascii="Gadugi" w:hAnsi="Gadugi" w:cs="Gadugi"/>
          <w:b/>
          <w:sz w:val="32"/>
          <w:szCs w:val="32"/>
        </w:rPr>
      </w:pPr>
    </w:p>
    <w:p w14:paraId="62F83375" w14:textId="77777777" w:rsidR="00811CEE" w:rsidRDefault="00C530A7">
      <w:pPr>
        <w:jc w:val="center"/>
      </w:pPr>
      <w:r>
        <w:rPr>
          <w:rFonts w:ascii="Gadugi" w:hAnsi="Gadugi" w:cs="Gadugi"/>
          <w:b/>
          <w:sz w:val="26"/>
          <w:szCs w:val="26"/>
        </w:rPr>
        <w:t xml:space="preserve">SEZIONE 2 </w:t>
      </w:r>
      <w:proofErr w:type="gramStart"/>
      <w:r>
        <w:rPr>
          <w:rFonts w:ascii="Gadugi" w:hAnsi="Gadugi" w:cs="Gadugi"/>
          <w:b/>
          <w:sz w:val="26"/>
          <w:szCs w:val="26"/>
        </w:rPr>
        <w:t>-  EVENTUALI</w:t>
      </w:r>
      <w:proofErr w:type="gramEnd"/>
      <w:r>
        <w:rPr>
          <w:rFonts w:ascii="Gadugi" w:hAnsi="Gadugi" w:cs="Gadugi"/>
          <w:b/>
          <w:sz w:val="26"/>
          <w:szCs w:val="26"/>
        </w:rPr>
        <w:t xml:space="preserve"> ANNI RIPETUTI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65"/>
      </w:tblGrid>
      <w:tr w:rsidR="00811CEE" w14:paraId="6C9A7963" w14:textId="77777777">
        <w:trPr>
          <w:trHeight w:val="300"/>
          <w:jc w:val="center"/>
        </w:trPr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DAF2EF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78A69615" w14:textId="77777777" w:rsidR="00811CEE" w:rsidRDefault="00C530A7"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Anni ripetuti scuola primaria</w:t>
            </w:r>
          </w:p>
        </w:tc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8ACF9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7870A458" w14:textId="77777777" w:rsidR="00811CEE" w:rsidRDefault="00C530A7"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r>
              <w:rPr>
                <w:rFonts w:ascii="Gadugi" w:hAnsi="Gadugi" w:cs="Calibri"/>
                <w:sz w:val="20"/>
                <w:szCs w:val="20"/>
              </w:rPr>
              <w:t xml:space="preserve">nessuno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1 anno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2 anni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3 </w:t>
            </w:r>
            <w:proofErr w:type="gramStart"/>
            <w:r>
              <w:rPr>
                <w:rFonts w:ascii="Gadugi" w:hAnsi="Gadugi" w:cs="Calibri"/>
                <w:sz w:val="20"/>
                <w:szCs w:val="20"/>
              </w:rPr>
              <w:t xml:space="preserve">anni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proofErr w:type="gramEnd"/>
            <w:r>
              <w:rPr>
                <w:rFonts w:ascii="Gadugi" w:hAnsi="Gadugi" w:cs="Calibri"/>
                <w:sz w:val="20"/>
                <w:szCs w:val="20"/>
              </w:rPr>
              <w:t xml:space="preserve"> 4 anni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5 anni</w:t>
            </w:r>
          </w:p>
          <w:p w14:paraId="145DC6A6" w14:textId="77777777" w:rsidR="00811CEE" w:rsidRDefault="00811CEE">
            <w:pPr>
              <w:jc w:val="center"/>
              <w:rPr>
                <w:rFonts w:ascii="Gadugi" w:hAnsi="Gadugi" w:cs="Gadugi"/>
                <w:color w:val="000000"/>
                <w:sz w:val="20"/>
                <w:szCs w:val="20"/>
              </w:rPr>
            </w:pPr>
          </w:p>
        </w:tc>
      </w:tr>
      <w:tr w:rsidR="00811CEE" w14:paraId="25C6BFF0" w14:textId="77777777">
        <w:trPr>
          <w:trHeight w:val="300"/>
          <w:jc w:val="center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B5CF" w14:textId="77777777" w:rsidR="00811CEE" w:rsidRDefault="00C530A7"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Anni ripetuti scuola secondaria di primo grado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C74D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1110AD9E" w14:textId="77777777" w:rsidR="00811CEE" w:rsidRDefault="00C530A7"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r>
              <w:rPr>
                <w:rFonts w:ascii="Gadugi" w:hAnsi="Gadugi" w:cs="Calibri"/>
                <w:sz w:val="20"/>
                <w:szCs w:val="20"/>
              </w:rPr>
              <w:t xml:space="preserve">nessuno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1 anno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2 anni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3 </w:t>
            </w:r>
            <w:proofErr w:type="gramStart"/>
            <w:r>
              <w:rPr>
                <w:rFonts w:ascii="Gadugi" w:hAnsi="Gadugi" w:cs="Calibri"/>
                <w:sz w:val="20"/>
                <w:szCs w:val="20"/>
              </w:rPr>
              <w:t xml:space="preserve">anni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proofErr w:type="gramEnd"/>
            <w:r>
              <w:rPr>
                <w:rFonts w:ascii="Gadugi" w:hAnsi="Gadugi" w:cs="Calibri"/>
                <w:sz w:val="20"/>
                <w:szCs w:val="20"/>
              </w:rPr>
              <w:t xml:space="preserve"> 4 anni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5 anni</w:t>
            </w:r>
          </w:p>
          <w:p w14:paraId="47E1354E" w14:textId="77777777" w:rsidR="00811CEE" w:rsidRDefault="00811CEE">
            <w:pPr>
              <w:jc w:val="center"/>
              <w:rPr>
                <w:rFonts w:ascii="Gadugi" w:hAnsi="Gadugi" w:cs="Gadugi"/>
                <w:color w:val="000000"/>
                <w:sz w:val="20"/>
                <w:szCs w:val="20"/>
              </w:rPr>
            </w:pPr>
          </w:p>
        </w:tc>
      </w:tr>
      <w:tr w:rsidR="00811CEE" w14:paraId="6D45E5B2" w14:textId="77777777">
        <w:trPr>
          <w:trHeight w:val="300"/>
          <w:jc w:val="center"/>
        </w:trPr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BE226B" w14:textId="77777777" w:rsidR="00811CEE" w:rsidRDefault="00C530A7"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Anni ripetuti scuola secondaria di secondo grado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3B409C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052A5D11" w14:textId="77777777" w:rsidR="00811CEE" w:rsidRDefault="00C530A7"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r>
              <w:rPr>
                <w:rFonts w:ascii="Gadugi" w:hAnsi="Gadugi" w:cs="Calibri"/>
                <w:sz w:val="20"/>
                <w:szCs w:val="20"/>
              </w:rPr>
              <w:t xml:space="preserve">nessuno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1 anno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2 anni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3 </w:t>
            </w:r>
            <w:proofErr w:type="gramStart"/>
            <w:r>
              <w:rPr>
                <w:rFonts w:ascii="Gadugi" w:hAnsi="Gadugi" w:cs="Calibri"/>
                <w:sz w:val="20"/>
                <w:szCs w:val="20"/>
              </w:rPr>
              <w:t xml:space="preserve">anni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proofErr w:type="gramEnd"/>
            <w:r>
              <w:rPr>
                <w:rFonts w:ascii="Gadugi" w:hAnsi="Gadugi" w:cs="Calibri"/>
                <w:sz w:val="20"/>
                <w:szCs w:val="20"/>
              </w:rPr>
              <w:t xml:space="preserve"> 4 anni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5 anni</w:t>
            </w:r>
          </w:p>
          <w:p w14:paraId="45411816" w14:textId="77777777" w:rsidR="00811CEE" w:rsidRDefault="00811CEE">
            <w:pPr>
              <w:jc w:val="center"/>
              <w:rPr>
                <w:rFonts w:ascii="Gadugi" w:hAnsi="Gadugi" w:cs="Gadugi"/>
                <w:color w:val="000000"/>
                <w:sz w:val="20"/>
                <w:szCs w:val="20"/>
              </w:rPr>
            </w:pPr>
          </w:p>
        </w:tc>
      </w:tr>
    </w:tbl>
    <w:p w14:paraId="2D89D879" w14:textId="77777777" w:rsidR="00811CEE" w:rsidRDefault="00811CEE">
      <w:pPr>
        <w:rPr>
          <w:rFonts w:ascii="Gadugi" w:hAnsi="Gadugi" w:cs="Gadugi"/>
        </w:rPr>
      </w:pPr>
    </w:p>
    <w:p w14:paraId="1C4268B6" w14:textId="77777777" w:rsidR="00811CEE" w:rsidRDefault="00C530A7">
      <w:pPr>
        <w:pStyle w:val="Paragrafoelenco"/>
        <w:jc w:val="center"/>
      </w:pPr>
      <w:r>
        <w:rPr>
          <w:rFonts w:ascii="Gadugi" w:hAnsi="Gadugi" w:cs="Gadugi"/>
          <w:b/>
          <w:sz w:val="26"/>
          <w:szCs w:val="26"/>
        </w:rPr>
        <w:t xml:space="preserve">SEZIONE 3 </w:t>
      </w:r>
      <w:proofErr w:type="gramStart"/>
      <w:r>
        <w:rPr>
          <w:rFonts w:ascii="Gadugi" w:hAnsi="Gadugi" w:cs="Gadugi"/>
          <w:b/>
          <w:sz w:val="26"/>
          <w:szCs w:val="26"/>
        </w:rPr>
        <w:t>-  ISTRUZIONE</w:t>
      </w:r>
      <w:proofErr w:type="gramEnd"/>
      <w:r>
        <w:rPr>
          <w:rFonts w:ascii="Gadugi" w:hAnsi="Gadugi" w:cs="Gadugi"/>
          <w:b/>
          <w:sz w:val="26"/>
          <w:szCs w:val="26"/>
        </w:rPr>
        <w:t xml:space="preserve"> E FORMAZIONE: POSSESSO DI QUALIFICHE E/O ATTESTATI</w:t>
      </w:r>
    </w:p>
    <w:p w14:paraId="3AB7BDEC" w14:textId="77777777" w:rsidR="00811CEE" w:rsidRDefault="00C530A7">
      <w:pPr>
        <w:pStyle w:val="Paragrafoelenco"/>
        <w:jc w:val="center"/>
      </w:pPr>
      <w:r>
        <w:rPr>
          <w:rFonts w:ascii="Gadugi" w:hAnsi="Gadugi" w:cs="Gadugi"/>
          <w:i/>
          <w:color w:val="000000"/>
        </w:rPr>
        <w:t xml:space="preserve">(rispondere solo se si frequenta una scuola secondaria di secondo grado) </w:t>
      </w:r>
    </w:p>
    <w:p w14:paraId="35FDDC3A" w14:textId="77777777" w:rsidR="00811CEE" w:rsidRDefault="00811CEE">
      <w:pPr>
        <w:pStyle w:val="Paragrafoelenco"/>
        <w:jc w:val="center"/>
        <w:rPr>
          <w:rFonts w:ascii="Gadugi" w:hAnsi="Gadugi" w:cs="Gadugi"/>
          <w:b/>
          <w:i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31"/>
      </w:tblGrid>
      <w:tr w:rsidR="00811CEE" w14:paraId="79744AB5" w14:textId="77777777">
        <w:trPr>
          <w:trHeight w:val="852"/>
          <w:jc w:val="center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F68093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sz w:val="20"/>
                <w:szCs w:val="20"/>
              </w:rPr>
              <w:t>Durante il tuo percorso scolastico hai frequentato corsi con i quali hai ottenuto una QUALIFICA E/O ATTESTATO?</w:t>
            </w: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F69A3" w14:textId="77777777" w:rsidR="00811CEE" w:rsidRDefault="00C530A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r>
              <w:rPr>
                <w:rFonts w:ascii="Gadugi" w:hAnsi="Gadugi" w:cs="Calibri"/>
                <w:sz w:val="20"/>
                <w:szCs w:val="20"/>
              </w:rPr>
              <w:t xml:space="preserve">SI    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NO </w:t>
            </w:r>
            <w:r>
              <w:rPr>
                <w:rFonts w:ascii="Gadugi" w:hAnsi="Gadugi" w:cs="Calibri"/>
                <w:i/>
                <w:sz w:val="20"/>
                <w:szCs w:val="20"/>
              </w:rPr>
              <w:t>(saltare alla sez. 4)</w:t>
            </w:r>
          </w:p>
        </w:tc>
      </w:tr>
      <w:tr w:rsidR="00811CEE" w14:paraId="614D12AF" w14:textId="77777777">
        <w:trPr>
          <w:trHeight w:val="300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004E" w14:textId="77777777" w:rsidR="00811CEE" w:rsidRDefault="00811CEE">
            <w:pPr>
              <w:snapToGrid w:val="0"/>
              <w:jc w:val="center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5A0FA898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BD97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</w:tc>
      </w:tr>
      <w:tr w:rsidR="00811CEE" w14:paraId="28EC1F0F" w14:textId="77777777">
        <w:trPr>
          <w:trHeight w:val="300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B2B1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Indicare l’argomento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E1875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Normativa sulla sicurezza e salute sul luogo di lavoro;</w:t>
            </w:r>
          </w:p>
          <w:p w14:paraId="579CE00C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Contabilità, amministrazione e lavori d'ufficio;</w:t>
            </w:r>
          </w:p>
          <w:p w14:paraId="384C1842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Professioni per il turismo, gli alberghi, la ristorazione e l'estetica</w:t>
            </w:r>
          </w:p>
          <w:p w14:paraId="5A4B7C09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Grafica/pubblicità, marketing, distribuzione commerciale, attività promozionali;</w:t>
            </w:r>
          </w:p>
          <w:p w14:paraId="1CE239DE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Arte, musica, moda, arredamento;</w:t>
            </w:r>
          </w:p>
          <w:p w14:paraId="2DD2AFE6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Servizi sanitari e di assistenza sociale;</w:t>
            </w:r>
          </w:p>
          <w:p w14:paraId="06B2D184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Insegnamento e formazione;</w:t>
            </w:r>
          </w:p>
          <w:p w14:paraId="151C68F5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Informatica;</w:t>
            </w:r>
          </w:p>
          <w:p w14:paraId="7DF334B9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Agricoltura e ambiente;</w:t>
            </w:r>
          </w:p>
          <w:p w14:paraId="763AA679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lastRenderedPageBreak/>
              <w:t>Edilizia, elettronica, elettricità e meccanica</w:t>
            </w:r>
          </w:p>
          <w:p w14:paraId="4311672B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 xml:space="preserve">Lingue straniere; </w:t>
            </w:r>
          </w:p>
          <w:p w14:paraId="0DAFB62A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(specificare………………………………………………………………...........................................................................................................................................................................................)</w:t>
            </w:r>
          </w:p>
        </w:tc>
      </w:tr>
      <w:tr w:rsidR="00811CEE" w14:paraId="67B7BE39" w14:textId="77777777">
        <w:trPr>
          <w:trHeight w:val="300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45F7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lastRenderedPageBreak/>
              <w:t>Indicare il monte ore complessivo del corso seguito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BB18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7E6E618E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Meno di 20 ore</w:t>
            </w:r>
          </w:p>
          <w:p w14:paraId="6BA17C9E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Tra 20 e 100 ore</w:t>
            </w:r>
          </w:p>
          <w:p w14:paraId="2D36B94D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Tra 100 e 300 ore</w:t>
            </w:r>
          </w:p>
          <w:p w14:paraId="276F9B36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Tra 300 e 600 ore</w:t>
            </w:r>
          </w:p>
          <w:p w14:paraId="7FA23118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Tra 600 e 1200 ore</w:t>
            </w:r>
          </w:p>
          <w:p w14:paraId="0C4254B1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Oltre 1200 ore</w:t>
            </w:r>
          </w:p>
        </w:tc>
      </w:tr>
      <w:tr w:rsidR="00811CEE" w14:paraId="5FCB0495" w14:textId="77777777">
        <w:trPr>
          <w:trHeight w:val="300"/>
          <w:jc w:val="center"/>
        </w:trPr>
        <w:tc>
          <w:tcPr>
            <w:tcW w:w="48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098C31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Indicare il tipo di attestato o qualifica </w:t>
            </w:r>
          </w:p>
          <w:p w14:paraId="7C53F476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che hai conseguito alla fine del corso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D649B4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26D65B87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Attestato di frequenza</w:t>
            </w:r>
          </w:p>
          <w:p w14:paraId="08821B6B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 xml:space="preserve">Attestato di specializzazione </w:t>
            </w:r>
          </w:p>
          <w:p w14:paraId="02629564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 xml:space="preserve">Attestato di perfezionamento </w:t>
            </w:r>
          </w:p>
          <w:p w14:paraId="1B09D5AD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Attestato di qualifica professionale (</w:t>
            </w:r>
            <w:proofErr w:type="spellStart"/>
            <w:r>
              <w:rPr>
                <w:rFonts w:ascii="Gadugi" w:hAnsi="Gadugi" w:cs="Gadugi"/>
                <w:color w:val="000000"/>
                <w:sz w:val="20"/>
                <w:szCs w:val="20"/>
              </w:rPr>
              <w:t>IeFP</w:t>
            </w:r>
            <w:proofErr w:type="spellEnd"/>
            <w:r>
              <w:rPr>
                <w:rFonts w:ascii="Gadugi" w:hAnsi="Gadugi" w:cs="Gadugi"/>
                <w:color w:val="000000"/>
                <w:sz w:val="20"/>
                <w:szCs w:val="20"/>
              </w:rPr>
              <w:t>)</w:t>
            </w:r>
          </w:p>
          <w:p w14:paraId="6357181A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Diploma professionale di tecnico (</w:t>
            </w:r>
            <w:proofErr w:type="spellStart"/>
            <w:r>
              <w:rPr>
                <w:rFonts w:ascii="Gadugi" w:hAnsi="Gadugi" w:cs="Gadugi"/>
                <w:color w:val="000000"/>
                <w:sz w:val="20"/>
                <w:szCs w:val="20"/>
              </w:rPr>
              <w:t>IeFP</w:t>
            </w:r>
            <w:proofErr w:type="spellEnd"/>
            <w:r>
              <w:rPr>
                <w:rFonts w:ascii="Gadugi" w:hAnsi="Gadugi" w:cs="Gadugi"/>
                <w:color w:val="000000"/>
                <w:sz w:val="20"/>
                <w:szCs w:val="20"/>
              </w:rPr>
              <w:t>)</w:t>
            </w:r>
          </w:p>
          <w:p w14:paraId="1F448E84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Qualifica regionale professionale post-diploma</w:t>
            </w:r>
          </w:p>
          <w:p w14:paraId="241C151A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Certificato IFTS</w:t>
            </w:r>
          </w:p>
          <w:p w14:paraId="6462544B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Diploma di tecnico superiore (ITS)</w:t>
            </w:r>
          </w:p>
          <w:p w14:paraId="2B48B6E3" w14:textId="77777777" w:rsidR="00811CEE" w:rsidRDefault="00C530A7">
            <w:pPr>
              <w:numPr>
                <w:ilvl w:val="0"/>
                <w:numId w:val="2"/>
              </w:numPr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Altro</w:t>
            </w:r>
          </w:p>
          <w:p w14:paraId="1F9CDCB0" w14:textId="77777777" w:rsidR="00811CEE" w:rsidRDefault="00811CEE">
            <w:pPr>
              <w:rPr>
                <w:rFonts w:ascii="Gadugi" w:hAnsi="Gadugi" w:cs="Gadugi"/>
                <w:color w:val="000000"/>
                <w:sz w:val="20"/>
                <w:szCs w:val="20"/>
              </w:rPr>
            </w:pPr>
          </w:p>
        </w:tc>
      </w:tr>
    </w:tbl>
    <w:p w14:paraId="0A7BAE42" w14:textId="44E38468" w:rsidR="00811CEE" w:rsidRDefault="00382EB8">
      <w:pPr>
        <w:rPr>
          <w:rFonts w:ascii="Gadugi" w:hAnsi="Gadugi" w:cs="Gadugi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216" behindDoc="0" locked="0" layoutInCell="1" allowOverlap="1" wp14:anchorId="104AA2CA" wp14:editId="233F0D07">
                <wp:simplePos x="0" y="0"/>
                <wp:positionH relativeFrom="margin">
                  <wp:posOffset>-288925</wp:posOffset>
                </wp:positionH>
                <wp:positionV relativeFrom="paragraph">
                  <wp:posOffset>394970</wp:posOffset>
                </wp:positionV>
                <wp:extent cx="6352540" cy="3955415"/>
                <wp:effectExtent l="10160" t="11430" r="952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955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1DEFF" w14:textId="77777777" w:rsidR="00811CEE" w:rsidRDefault="00C530A7">
                            <w:pPr>
                              <w:jc w:val="center"/>
                            </w:pPr>
                            <w:r>
                              <w:rPr>
                                <w:rFonts w:ascii="Gadugi" w:hAnsi="Gadugi" w:cs="Gadug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 hai frequentato altri corsi extra scolastici indica, per ognuno degli altri corsi frequentati, anno, argomento, monte ore, tipo certificazione</w:t>
                            </w:r>
                          </w:p>
                          <w:p w14:paraId="2E349BA7" w14:textId="77777777" w:rsidR="00811CEE" w:rsidRDefault="00811CEE">
                            <w:pPr>
                              <w:ind w:left="505"/>
                              <w:jc w:val="center"/>
                              <w:rPr>
                                <w:rFonts w:ascii="Gadugi" w:hAnsi="Gadugi" w:cs="Gadugi"/>
                                <w:b/>
                                <w:smallCaps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3344264B" w14:textId="77777777" w:rsidR="00811CEE" w:rsidRDefault="00C530A7">
                            <w:pPr>
                              <w:spacing w:line="360" w:lineRule="auto"/>
                              <w:ind w:left="505"/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87DE6CF" w14:textId="77777777" w:rsidR="00811CEE" w:rsidRDefault="00C530A7">
                            <w:pPr>
                              <w:spacing w:line="360" w:lineRule="auto"/>
                              <w:ind w:left="505"/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710C6BB0" w14:textId="77777777" w:rsidR="00811CEE" w:rsidRDefault="00811CEE">
                            <w:pPr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AA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75pt;margin-top:31.1pt;width:500.2pt;height:311.4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">
                <v:fill opacity="0"/>
                <v:textbox>
                  <w:txbxContent>
                    <w:p w14:paraId="02E1DEFF" w14:textId="77777777" w:rsidR="00000000" w:rsidRDefault="00C530A7">
                      <w:pPr>
                        <w:jc w:val="center"/>
                      </w:pPr>
                      <w:r>
                        <w:rPr>
                          <w:rFonts w:ascii="Gadugi" w:hAnsi="Gadugi" w:cs="Gadugi"/>
                          <w:b/>
                          <w:color w:val="000000"/>
                          <w:sz w:val="20"/>
                          <w:szCs w:val="20"/>
                        </w:rPr>
                        <w:t>Se hai frequentato altri corsi extra scolastici indica, per ognuno degli altri corsi frequentati, anno, argomento, monte ore, tipo certificaz</w:t>
                      </w:r>
                      <w:r>
                        <w:rPr>
                          <w:rFonts w:ascii="Gadugi" w:hAnsi="Gadugi" w:cs="Gadugi"/>
                          <w:b/>
                          <w:color w:val="000000"/>
                          <w:sz w:val="20"/>
                          <w:szCs w:val="20"/>
                        </w:rPr>
                        <w:t>ione</w:t>
                      </w:r>
                    </w:p>
                    <w:p w14:paraId="2E349BA7" w14:textId="77777777" w:rsidR="00000000" w:rsidRDefault="00C530A7">
                      <w:pPr>
                        <w:ind w:left="505"/>
                        <w:jc w:val="center"/>
                        <w:rPr>
                          <w:rFonts w:ascii="Gadugi" w:hAnsi="Gadugi" w:cs="Gadugi"/>
                          <w:b/>
                          <w:smallCaps/>
                          <w:color w:val="000000"/>
                          <w:sz w:val="30"/>
                          <w:szCs w:val="30"/>
                        </w:rPr>
                      </w:pPr>
                    </w:p>
                    <w:p w14:paraId="3344264B" w14:textId="77777777" w:rsidR="00000000" w:rsidRDefault="00C530A7">
                      <w:pPr>
                        <w:spacing w:line="360" w:lineRule="auto"/>
                        <w:ind w:left="505"/>
                        <w:jc w:val="center"/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87DE6CF" w14:textId="77777777" w:rsidR="00000000" w:rsidRDefault="00C530A7">
                      <w:pPr>
                        <w:spacing w:line="360" w:lineRule="auto"/>
                        <w:ind w:left="505"/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</w:t>
                      </w:r>
                    </w:p>
                    <w:p w14:paraId="710C6BB0" w14:textId="77777777" w:rsidR="00000000" w:rsidRDefault="00C530A7">
                      <w:pPr>
                        <w:rPr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D8E38E" w14:textId="77777777" w:rsidR="00811CEE" w:rsidRDefault="00811CEE">
      <w:pPr>
        <w:pageBreakBefore/>
        <w:rPr>
          <w:rFonts w:ascii="Gadugi" w:hAnsi="Gadugi" w:cs="Gadugi"/>
        </w:rPr>
      </w:pPr>
    </w:p>
    <w:p w14:paraId="2C9EA6AA" w14:textId="77777777" w:rsidR="00811CEE" w:rsidRDefault="00C530A7">
      <w:pPr>
        <w:pStyle w:val="Paragrafoelenco"/>
        <w:jc w:val="center"/>
      </w:pPr>
      <w:r>
        <w:rPr>
          <w:rFonts w:ascii="Gadugi" w:hAnsi="Gadugi" w:cs="Gadugi"/>
          <w:b/>
          <w:sz w:val="26"/>
          <w:szCs w:val="26"/>
        </w:rPr>
        <w:t>SEZIONE 4 - CERTIFICAZIONI LINGUISTICHE E INFORMATICHE</w:t>
      </w:r>
    </w:p>
    <w:p w14:paraId="5D6C86B2" w14:textId="77777777" w:rsidR="00811CEE" w:rsidRDefault="00C530A7">
      <w:pPr>
        <w:jc w:val="center"/>
      </w:pPr>
      <w:proofErr w:type="gramStart"/>
      <w:r>
        <w:rPr>
          <w:rFonts w:ascii="Gadugi" w:hAnsi="Gadugi" w:cs="Gadugi"/>
          <w:b/>
          <w:i/>
          <w:sz w:val="26"/>
          <w:szCs w:val="26"/>
        </w:rPr>
        <w:t>Il questa</w:t>
      </w:r>
      <w:proofErr w:type="gramEnd"/>
      <w:r>
        <w:rPr>
          <w:rFonts w:ascii="Gadugi" w:hAnsi="Gadugi" w:cs="Gadugi"/>
          <w:b/>
          <w:i/>
          <w:sz w:val="26"/>
          <w:szCs w:val="26"/>
        </w:rPr>
        <w:t xml:space="preserve"> sezione indicare l’eventuale possesso di certificazioni informatiche e linguistiche</w:t>
      </w:r>
      <w:r>
        <w:t xml:space="preserve"> </w:t>
      </w:r>
    </w:p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552"/>
        <w:gridCol w:w="1984"/>
        <w:gridCol w:w="2694"/>
      </w:tblGrid>
      <w:tr w:rsidR="00811CEE" w14:paraId="143C2691" w14:textId="77777777">
        <w:trPr>
          <w:trHeight w:val="300"/>
        </w:trPr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84AAF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Sei in possesso di certificazioni LINGUISTICHE?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5E441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 xml:space="preserve">SI </w:t>
            </w:r>
          </w:p>
          <w:p w14:paraId="44A272CC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NO (saltare alla sez. 5)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AC624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Sei in possesso di certificazioni </w:t>
            </w:r>
            <w:proofErr w:type="gramStart"/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INFORMATICHE ?</w:t>
            </w:r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0183D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 xml:space="preserve">SI  </w:t>
            </w:r>
          </w:p>
          <w:p w14:paraId="551EA8BC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Gadugi" w:hAnsi="Gadugi" w:cs="Calibri"/>
                <w:sz w:val="20"/>
                <w:szCs w:val="20"/>
              </w:rPr>
              <w:t>NO  (</w:t>
            </w:r>
            <w:proofErr w:type="gramEnd"/>
            <w:r>
              <w:rPr>
                <w:rFonts w:ascii="Gadugi" w:hAnsi="Gadugi" w:cs="Calibri"/>
                <w:sz w:val="20"/>
                <w:szCs w:val="20"/>
              </w:rPr>
              <w:t>saltare alla sez. 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1CEE" w14:paraId="641DA61D" w14:textId="77777777">
        <w:trPr>
          <w:trHeight w:val="300"/>
        </w:trPr>
        <w:tc>
          <w:tcPr>
            <w:tcW w:w="284" w:type="dxa"/>
            <w:shd w:val="clear" w:color="auto" w:fill="auto"/>
          </w:tcPr>
          <w:p w14:paraId="62A03C3A" w14:textId="77777777" w:rsidR="00811CEE" w:rsidRDefault="00811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355B6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Indicare la lingua</w:t>
            </w:r>
          </w:p>
          <w:p w14:paraId="246BFC63" w14:textId="77777777" w:rsidR="00811CEE" w:rsidRDefault="00811CEE">
            <w:pPr>
              <w:jc w:val="center"/>
              <w:rPr>
                <w:rFonts w:ascii="Gadugi" w:hAnsi="Gadugi" w:cs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E3090" w14:textId="77777777" w:rsidR="00811CEE" w:rsidRDefault="00811CEE">
            <w:pPr>
              <w:snapToGrid w:val="0"/>
              <w:rPr>
                <w:rFonts w:ascii="Gadugi" w:hAnsi="Gadugi" w:cs="Calibri"/>
                <w:b/>
                <w:i/>
                <w:color w:val="000000"/>
                <w:sz w:val="20"/>
                <w:szCs w:val="20"/>
              </w:rPr>
            </w:pPr>
          </w:p>
          <w:p w14:paraId="6459F2E8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Francese</w:t>
            </w:r>
          </w:p>
          <w:p w14:paraId="69C88C04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Inglese</w:t>
            </w:r>
          </w:p>
          <w:p w14:paraId="4DB05835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Spagnolo</w:t>
            </w:r>
          </w:p>
          <w:p w14:paraId="0134D288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Tedesco</w:t>
            </w:r>
          </w:p>
          <w:p w14:paraId="627D66BF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Italiano L2</w:t>
            </w:r>
          </w:p>
          <w:p w14:paraId="7FDBA831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 xml:space="preserve">Altro (specificare in campo </w:t>
            </w:r>
            <w:proofErr w:type="gramStart"/>
            <w:r>
              <w:rPr>
                <w:rFonts w:ascii="Gadugi" w:hAnsi="Gadugi" w:cs="Calibri"/>
                <w:sz w:val="20"/>
                <w:szCs w:val="20"/>
              </w:rPr>
              <w:t>aperto)  …</w:t>
            </w:r>
            <w:proofErr w:type="gramEnd"/>
            <w:r>
              <w:rPr>
                <w:rFonts w:ascii="Gadugi" w:hAnsi="Gadug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0604E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Indicare il nome della certificazione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B5797" w14:textId="77777777" w:rsidR="00811CEE" w:rsidRDefault="00811CE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72C3218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CISCO</w:t>
            </w:r>
          </w:p>
          <w:p w14:paraId="158A8E53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ECDL</w:t>
            </w:r>
          </w:p>
          <w:p w14:paraId="7F82C430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EIPASS</w:t>
            </w:r>
          </w:p>
          <w:p w14:paraId="56AD74ED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EUCIP</w:t>
            </w:r>
          </w:p>
          <w:p w14:paraId="576B7BF1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IC3</w:t>
            </w:r>
          </w:p>
          <w:p w14:paraId="517EB034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MOUS</w:t>
            </w:r>
          </w:p>
          <w:p w14:paraId="043AAB10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PEKIT</w:t>
            </w:r>
          </w:p>
          <w:p w14:paraId="59C13511" w14:textId="77777777" w:rsidR="00811CEE" w:rsidRDefault="00C530A7">
            <w:pPr>
              <w:numPr>
                <w:ilvl w:val="0"/>
                <w:numId w:val="4"/>
              </w:numPr>
              <w:ind w:left="426" w:hanging="284"/>
            </w:pPr>
            <w:r>
              <w:rPr>
                <w:rFonts w:ascii="Gadugi" w:hAnsi="Gadugi" w:cs="Calibri"/>
                <w:sz w:val="20"/>
                <w:szCs w:val="20"/>
              </w:rPr>
              <w:t>ALTRO (specificare in campo aperto)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</w:t>
            </w:r>
          </w:p>
        </w:tc>
      </w:tr>
      <w:tr w:rsidR="00811CEE" w14:paraId="40E6AF4A" w14:textId="77777777">
        <w:trPr>
          <w:trHeight w:val="1483"/>
        </w:trPr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97AD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Indicare il livello </w:t>
            </w:r>
          </w:p>
          <w:p w14:paraId="5A19AC53" w14:textId="77777777" w:rsidR="00811CEE" w:rsidRDefault="00811CEE">
            <w:pPr>
              <w:jc w:val="center"/>
              <w:rPr>
                <w:rFonts w:ascii="Gadugi" w:hAnsi="Gadugi" w:cs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4DC3F" w14:textId="77777777" w:rsidR="00811CEE" w:rsidRDefault="00811CEE">
            <w:pPr>
              <w:snapToGrid w:val="0"/>
              <w:rPr>
                <w:rFonts w:ascii="Gadugi" w:hAnsi="Gadugi" w:cs="Calibri"/>
                <w:b/>
                <w:i/>
                <w:color w:val="000000"/>
                <w:sz w:val="20"/>
                <w:szCs w:val="20"/>
              </w:rPr>
            </w:pPr>
          </w:p>
          <w:p w14:paraId="3DB22C89" w14:textId="77777777" w:rsidR="00811CEE" w:rsidRDefault="00C530A7"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r>
              <w:rPr>
                <w:rFonts w:ascii="Gadugi" w:hAnsi="Gadugi" w:cs="Calibri"/>
                <w:sz w:val="20"/>
                <w:szCs w:val="20"/>
              </w:rPr>
              <w:t xml:space="preserve">A1 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B2</w:t>
            </w:r>
          </w:p>
          <w:p w14:paraId="776360D4" w14:textId="77777777" w:rsidR="00811CEE" w:rsidRDefault="00C530A7"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r>
              <w:rPr>
                <w:rFonts w:ascii="Gadugi" w:hAnsi="Gadugi" w:cs="Calibri"/>
                <w:sz w:val="20"/>
                <w:szCs w:val="20"/>
              </w:rPr>
              <w:t xml:space="preserve">A2 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C1</w:t>
            </w:r>
          </w:p>
          <w:p w14:paraId="3A8695C9" w14:textId="77777777" w:rsidR="00811CEE" w:rsidRDefault="00C530A7"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r>
              <w:rPr>
                <w:rFonts w:ascii="Gadugi" w:hAnsi="Gadugi" w:cs="Calibri"/>
                <w:sz w:val="20"/>
                <w:szCs w:val="20"/>
              </w:rPr>
              <w:t xml:space="preserve">B1    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hAnsi="Gadugi" w:cs="Calibri"/>
                <w:sz w:val="20"/>
                <w:szCs w:val="20"/>
              </w:rPr>
              <w:t xml:space="preserve"> C2</w:t>
            </w:r>
          </w:p>
          <w:p w14:paraId="582D01BB" w14:textId="77777777" w:rsidR="00811CEE" w:rsidRDefault="00811CEE">
            <w:pPr>
              <w:rPr>
                <w:rFonts w:ascii="Gadugi" w:hAnsi="Gadug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8483C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Indicare il livello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15D1" w14:textId="77777777" w:rsidR="00811CEE" w:rsidRDefault="00811CE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599BB9B" w14:textId="77777777" w:rsidR="00811CEE" w:rsidRDefault="00C530A7">
            <w:pPr>
              <w:numPr>
                <w:ilvl w:val="0"/>
                <w:numId w:val="5"/>
              </w:numPr>
            </w:pPr>
            <w:r>
              <w:rPr>
                <w:rFonts w:ascii="Gadugi" w:hAnsi="Gadugi" w:cs="Calibri"/>
                <w:sz w:val="20"/>
                <w:szCs w:val="20"/>
              </w:rPr>
              <w:t>Livello base</w:t>
            </w:r>
          </w:p>
          <w:p w14:paraId="35BF0A7E" w14:textId="77777777" w:rsidR="00811CEE" w:rsidRDefault="00C530A7">
            <w:pPr>
              <w:numPr>
                <w:ilvl w:val="0"/>
                <w:numId w:val="5"/>
              </w:numPr>
            </w:pPr>
            <w:r>
              <w:rPr>
                <w:rFonts w:ascii="Gadugi" w:hAnsi="Gadugi" w:cs="Calibri"/>
                <w:sz w:val="20"/>
                <w:szCs w:val="20"/>
              </w:rPr>
              <w:t xml:space="preserve">Livello intermedio </w:t>
            </w:r>
          </w:p>
          <w:p w14:paraId="7D024DCD" w14:textId="77777777" w:rsidR="00811CEE" w:rsidRDefault="00C530A7">
            <w:pPr>
              <w:numPr>
                <w:ilvl w:val="0"/>
                <w:numId w:val="5"/>
              </w:numPr>
            </w:pPr>
            <w:r>
              <w:rPr>
                <w:rFonts w:ascii="Gadugi" w:hAnsi="Gadugi" w:cs="Calibri"/>
                <w:sz w:val="20"/>
                <w:szCs w:val="20"/>
              </w:rPr>
              <w:t>Livello avanzato</w:t>
            </w:r>
          </w:p>
          <w:p w14:paraId="5C6F9CFE" w14:textId="77777777" w:rsidR="00811CEE" w:rsidRDefault="00811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CEE" w14:paraId="7660E2B7" w14:textId="77777777">
        <w:trPr>
          <w:trHeight w:val="300"/>
        </w:trPr>
        <w:tc>
          <w:tcPr>
            <w:tcW w:w="198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DF7CC0" w14:textId="77777777" w:rsidR="00811CEE" w:rsidRDefault="00811CEE">
            <w:pPr>
              <w:snapToGrid w:val="0"/>
              <w:jc w:val="center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54C1CDE8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14:paraId="2A05165F" w14:textId="77777777" w:rsidR="00811CEE" w:rsidRDefault="00811CEE">
            <w:pPr>
              <w:jc w:val="center"/>
              <w:rPr>
                <w:rFonts w:ascii="Gadugi" w:hAnsi="Gadugi" w:cs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38133B" w14:textId="77777777" w:rsidR="00811CEE" w:rsidRDefault="00811CEE">
            <w:pPr>
              <w:snapToGrid w:val="0"/>
              <w:rPr>
                <w:rFonts w:ascii="Gadugi" w:hAnsi="Gadugi" w:cs="Calibri"/>
                <w:b/>
                <w:i/>
                <w:color w:val="000000"/>
                <w:sz w:val="20"/>
                <w:szCs w:val="20"/>
              </w:rPr>
            </w:pPr>
          </w:p>
          <w:p w14:paraId="2246744F" w14:textId="77777777" w:rsidR="00811CEE" w:rsidRDefault="00C530A7">
            <w:pPr>
              <w:jc w:val="center"/>
            </w:pPr>
            <w:r>
              <w:rPr>
                <w:rFonts w:ascii="Gadugi" w:hAnsi="Gadugi" w:cs="Calibri"/>
                <w:sz w:val="20"/>
                <w:szCs w:val="20"/>
              </w:rPr>
              <w:t>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E8C52F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14:paraId="13E13E52" w14:textId="77777777" w:rsidR="00811CEE" w:rsidRDefault="00811CEE">
            <w:pPr>
              <w:jc w:val="center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2083A4" w14:textId="77777777" w:rsidR="00811CEE" w:rsidRDefault="00811CEE">
            <w:pPr>
              <w:snapToGrid w:val="0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5166F8BA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………………………………………..</w:t>
            </w:r>
          </w:p>
        </w:tc>
      </w:tr>
    </w:tbl>
    <w:p w14:paraId="7DE67CF0" w14:textId="77777777" w:rsidR="00811CEE" w:rsidRDefault="00811CEE">
      <w:pPr>
        <w:rPr>
          <w:rFonts w:ascii="Gadugi" w:hAnsi="Gadugi" w:cs="Gadugi"/>
        </w:rPr>
      </w:pPr>
    </w:p>
    <w:p w14:paraId="0E540A23" w14:textId="65927E5E" w:rsidR="00811CEE" w:rsidRDefault="00382EB8">
      <w:r>
        <w:rPr>
          <w:rFonts w:ascii="Gadugi" w:hAnsi="Gadugi" w:cs="Gadugi"/>
          <w:b/>
          <w:noProof/>
          <w:sz w:val="26"/>
          <w:szCs w:val="26"/>
        </w:rPr>
        <mc:AlternateContent>
          <mc:Choice Requires="wps">
            <w:drawing>
              <wp:anchor distT="45720" distB="45720" distL="114935" distR="114935" simplePos="0" relativeHeight="251658240" behindDoc="0" locked="0" layoutInCell="1" allowOverlap="1" wp14:anchorId="1A53DE40" wp14:editId="76E90C87">
                <wp:simplePos x="0" y="0"/>
                <wp:positionH relativeFrom="margin">
                  <wp:posOffset>5080</wp:posOffset>
                </wp:positionH>
                <wp:positionV relativeFrom="paragraph">
                  <wp:posOffset>304165</wp:posOffset>
                </wp:positionV>
                <wp:extent cx="5825490" cy="2485390"/>
                <wp:effectExtent l="8890" t="13335" r="13970" b="635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2485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919B2" w14:textId="77777777" w:rsidR="00811CEE" w:rsidRDefault="00C530A7">
                            <w:pPr>
                              <w:jc w:val="center"/>
                            </w:pPr>
                            <w:r>
                              <w:rPr>
                                <w:rFonts w:ascii="Gadugi" w:hAnsi="Gadugi" w:cs="Gadug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Se sei in possesso di altre certificazioni informatiche o linguistiche indica, per ognuna, le </w:t>
                            </w:r>
                            <w:proofErr w:type="gramStart"/>
                            <w:r>
                              <w:rPr>
                                <w:rFonts w:ascii="Gadugi" w:hAnsi="Gadugi" w:cs="Gadug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caratteristiche  (</w:t>
                            </w:r>
                            <w:proofErr w:type="gramEnd"/>
                            <w:r>
                              <w:rPr>
                                <w:rFonts w:ascii="Gadugi" w:hAnsi="Gadugi" w:cs="Gadug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lingua, livello, anno di conseguimento, ecc..)</w:t>
                            </w:r>
                          </w:p>
                          <w:p w14:paraId="5C7B8925" w14:textId="77777777" w:rsidR="00811CEE" w:rsidRDefault="00C530A7">
                            <w:pPr>
                              <w:ind w:left="505"/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A493539" w14:textId="77777777" w:rsidR="00811CEE" w:rsidRDefault="00C530A7">
                            <w:pPr>
                              <w:ind w:left="505"/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58B8AF3" w14:textId="77777777" w:rsidR="00811CEE" w:rsidRDefault="00811CEE">
                            <w:pPr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455E4B71" w14:textId="77777777" w:rsidR="00811CEE" w:rsidRDefault="00811CEE">
                            <w:pPr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DE40" id="Text Box 3" o:spid="_x0000_s1027" type="#_x0000_t202" style="position:absolute;margin-left:.4pt;margin-top:23.95pt;width:458.7pt;height:195.7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">
                <v:fill opacity="0"/>
                <v:textbox>
                  <w:txbxContent>
                    <w:p w14:paraId="109919B2" w14:textId="77777777" w:rsidR="00000000" w:rsidRDefault="00C530A7">
                      <w:pPr>
                        <w:jc w:val="center"/>
                      </w:pPr>
                      <w:r>
                        <w:rPr>
                          <w:rFonts w:ascii="Gadugi" w:hAnsi="Gadugi" w:cs="Gadugi"/>
                          <w:b/>
                          <w:color w:val="000000"/>
                          <w:sz w:val="20"/>
                          <w:szCs w:val="20"/>
                        </w:rPr>
                        <w:t>Se sei in possesso di altre certificazioni informatiche o linguistiche indica, per ognuna, le caratteristiche  (lingua, livello, anno di conseguimento, ecc..)</w:t>
                      </w:r>
                    </w:p>
                    <w:p w14:paraId="5C7B8925" w14:textId="77777777" w:rsidR="00000000" w:rsidRDefault="00C530A7">
                      <w:pPr>
                        <w:ind w:left="505"/>
                        <w:jc w:val="center"/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A493539" w14:textId="77777777" w:rsidR="00000000" w:rsidRDefault="00C530A7">
                      <w:pPr>
                        <w:ind w:left="505"/>
                        <w:jc w:val="center"/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</w:t>
                      </w:r>
                    </w:p>
                    <w:p w14:paraId="358B8AF3" w14:textId="77777777" w:rsidR="00000000" w:rsidRDefault="00C530A7">
                      <w:pPr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14:paraId="455E4B71" w14:textId="77777777" w:rsidR="00000000" w:rsidRDefault="00C530A7">
                      <w:pPr>
                        <w:rPr>
                          <w:smallCap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30A7">
        <w:rPr>
          <w:rFonts w:ascii="Gadugi" w:hAnsi="Gadugi" w:cs="Gadugi"/>
          <w:b/>
          <w:sz w:val="26"/>
          <w:szCs w:val="26"/>
        </w:rPr>
        <w:t>SEZIONE 5 – GENITORI</w:t>
      </w:r>
    </w:p>
    <w:p w14:paraId="4915996F" w14:textId="77777777" w:rsidR="00811CEE" w:rsidRDefault="00811CEE">
      <w:pPr>
        <w:jc w:val="center"/>
        <w:rPr>
          <w:rFonts w:ascii="Gadugi" w:hAnsi="Gadugi" w:cs="Gadugi"/>
          <w:b/>
          <w:i/>
          <w:sz w:val="26"/>
          <w:szCs w:val="26"/>
        </w:rPr>
      </w:pPr>
    </w:p>
    <w:p w14:paraId="5CAC246B" w14:textId="77777777" w:rsidR="00811CEE" w:rsidRDefault="00811CEE">
      <w:pPr>
        <w:jc w:val="center"/>
        <w:rPr>
          <w:rFonts w:ascii="Gadugi" w:hAnsi="Gadugi" w:cs="Gadugi"/>
          <w:b/>
          <w:i/>
          <w:sz w:val="26"/>
          <w:szCs w:val="26"/>
        </w:rPr>
      </w:pPr>
    </w:p>
    <w:p w14:paraId="52FE08B1" w14:textId="77777777" w:rsidR="00811CEE" w:rsidRDefault="00811CEE">
      <w:pPr>
        <w:jc w:val="center"/>
        <w:rPr>
          <w:rFonts w:ascii="Gadugi" w:hAnsi="Gadugi" w:cs="Gadugi"/>
          <w:b/>
          <w:i/>
          <w:sz w:val="26"/>
          <w:szCs w:val="26"/>
        </w:rPr>
      </w:pPr>
    </w:p>
    <w:p w14:paraId="76A056BF" w14:textId="77777777" w:rsidR="00811CEE" w:rsidRDefault="00C530A7">
      <w:pPr>
        <w:jc w:val="center"/>
      </w:pPr>
      <w:proofErr w:type="gramStart"/>
      <w:r>
        <w:lastRenderedPageBreak/>
        <w:t>Il questa</w:t>
      </w:r>
      <w:proofErr w:type="gramEnd"/>
      <w:r>
        <w:t xml:space="preserve"> sezione indicare, se disponibile, il titolo di studio e la condizione occupazione della madre e del padre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69"/>
      </w:tblGrid>
      <w:tr w:rsidR="00811CEE" w14:paraId="087ABBB8" w14:textId="77777777">
        <w:trPr>
          <w:trHeight w:val="300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CE589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TITOLO DI STUDIO MADRE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6DE5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TITOLO DI STUDIO PADRE</w:t>
            </w:r>
          </w:p>
        </w:tc>
      </w:tr>
      <w:tr w:rsidR="00811CEE" w14:paraId="17C3408D" w14:textId="77777777">
        <w:trPr>
          <w:trHeight w:val="1134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03551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 xml:space="preserve">Nessuno titolo di studio </w:t>
            </w:r>
          </w:p>
          <w:p w14:paraId="3C8A5C76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 xml:space="preserve">Licenza di scuola elementare (o valutazione finale equivalente) </w:t>
            </w:r>
          </w:p>
          <w:p w14:paraId="2309F442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 xml:space="preserve">Licenza di scuola media </w:t>
            </w:r>
          </w:p>
          <w:p w14:paraId="4FEC5633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Compimento inferiore/medio di Conservatorio musicale o di Accademia Nazionale di Danza (2-3 anni)</w:t>
            </w:r>
          </w:p>
          <w:p w14:paraId="38B3D4A5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istituto professionale 2-3 anni </w:t>
            </w:r>
          </w:p>
          <w:p w14:paraId="65F189EB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istituto professionale 4-5 anni </w:t>
            </w:r>
          </w:p>
          <w:p w14:paraId="7E44DD40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scuola magistrale 2-3 anni </w:t>
            </w:r>
          </w:p>
          <w:p w14:paraId="32E8DB22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scuola magistrale 4-5 anni </w:t>
            </w:r>
          </w:p>
          <w:p w14:paraId="2A2B7CFF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istituto d’arte 2-3 anni </w:t>
            </w:r>
          </w:p>
          <w:p w14:paraId="61670DB7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istituto d’arte 4-5 anni </w:t>
            </w:r>
          </w:p>
          <w:p w14:paraId="4985FF78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Diploma di istituto tecnico</w:t>
            </w:r>
          </w:p>
          <w:p w14:paraId="34A67E34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Diploma di istituto magistrale</w:t>
            </w:r>
          </w:p>
          <w:p w14:paraId="72446209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Diploma di liceo (classico, scientifico, ecc.)</w:t>
            </w:r>
          </w:p>
          <w:p w14:paraId="4471E89B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Accademia di Belle Arti, Danza, Arte Drammatica, ISIA, ecc. </w:t>
            </w:r>
          </w:p>
          <w:p w14:paraId="60F56D87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Conservatorio (vecchio ordinamento)</w:t>
            </w:r>
          </w:p>
          <w:p w14:paraId="4277D179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Diploma universitario (2-3 anni) del vecchio ordinamento (incluse le scuole dirette a fini speciali o parauniversitarie)</w:t>
            </w:r>
          </w:p>
          <w:p w14:paraId="09ABEB59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Diploma accademico di Alta Formazione Artistica, Musicale e Coreutica (A.F.A.M.) di I livello</w:t>
            </w:r>
          </w:p>
          <w:p w14:paraId="23706763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Laurea triennale (di I livello) del nuovo ordinamento</w:t>
            </w:r>
          </w:p>
          <w:p w14:paraId="2A3B0154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Diploma accademico di Alta Formazione Artistica, Musicale e Coreutica (A.F.A.M.) di II livello</w:t>
            </w:r>
          </w:p>
          <w:p w14:paraId="34AECE7B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Laurea (4-6 anni) del vecchio ordinamento, laurea specialistica o magistrale a ciclo unico del nuovo ordinamento, laurea biennale </w:t>
            </w:r>
            <w:proofErr w:type="gramStart"/>
            <w:r>
              <w:rPr>
                <w:rFonts w:ascii="Gadugi" w:hAnsi="Gadugi" w:cs="Arial"/>
                <w:sz w:val="20"/>
                <w:szCs w:val="20"/>
              </w:rPr>
              <w:t>specialistica  (</w:t>
            </w:r>
            <w:proofErr w:type="gramEnd"/>
            <w:r>
              <w:rPr>
                <w:rFonts w:ascii="Gadugi" w:hAnsi="Gadugi" w:cs="Arial"/>
                <w:sz w:val="20"/>
                <w:szCs w:val="20"/>
              </w:rPr>
              <w:t>di II livello) del nuovo ordinamento</w:t>
            </w:r>
          </w:p>
          <w:p w14:paraId="31340BCB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NON DICHIARABILE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2CAF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 xml:space="preserve">Nessuno titolo di studio </w:t>
            </w:r>
          </w:p>
          <w:p w14:paraId="2580096C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 xml:space="preserve">Licenza di scuola elementare (o valutazione finale equivalente) </w:t>
            </w:r>
          </w:p>
          <w:p w14:paraId="3BF63187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 xml:space="preserve">Licenza di scuola media </w:t>
            </w:r>
          </w:p>
          <w:p w14:paraId="6ED6D1D8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Compimento inferiore/medio di Conservatorio musicale o di Accademia Nazionale di Danza (2-3 anni)</w:t>
            </w:r>
          </w:p>
          <w:p w14:paraId="423D4873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istituto professionale 2-3 anni </w:t>
            </w:r>
          </w:p>
          <w:p w14:paraId="44113CB8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istituto professionale 4-5 anni </w:t>
            </w:r>
          </w:p>
          <w:p w14:paraId="6453299F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scuola magistrale 2-3 anni </w:t>
            </w:r>
          </w:p>
          <w:p w14:paraId="65709D3D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scuola magistrale 4-5 anni </w:t>
            </w:r>
          </w:p>
          <w:p w14:paraId="2C4D1D41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istituto d’arte 2-3 anni </w:t>
            </w:r>
          </w:p>
          <w:p w14:paraId="25681644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istituto d’arte 4-5 anni </w:t>
            </w:r>
          </w:p>
          <w:p w14:paraId="252AE567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Diploma di istituto tecnico</w:t>
            </w:r>
          </w:p>
          <w:p w14:paraId="79AF6AD2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Diploma di istituto magistrale</w:t>
            </w:r>
          </w:p>
          <w:p w14:paraId="59A1E24A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Diploma di liceo (classico, scientifico, ecc.)</w:t>
            </w:r>
          </w:p>
          <w:p w14:paraId="32730F38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Diploma di Accademia di Belle Arti, Danza, Arte Drammatica, ISIA, ecc. </w:t>
            </w:r>
          </w:p>
          <w:p w14:paraId="031BA520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Conservatorio (vecchio ordinamento)</w:t>
            </w:r>
          </w:p>
          <w:p w14:paraId="569A5E91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Diploma universitario (2-3 anni) del vecchio ordinamento (incluse le scuole dirette a fini speciali o parauniversitarie)</w:t>
            </w:r>
          </w:p>
          <w:p w14:paraId="7B2AC561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Diploma accademico di Alta Formazione Artistica, Musicale e Coreutica (A.F.A.M.) di I livello</w:t>
            </w:r>
          </w:p>
          <w:p w14:paraId="32E30FE0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Laurea triennale (di I livello) del nuovo ordinamento</w:t>
            </w:r>
          </w:p>
          <w:p w14:paraId="4BE4E51B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Diploma accademico di Alta Formazione Artistica, Musicale e Coreutica (A.F.A.M.) di II livello</w:t>
            </w:r>
          </w:p>
          <w:p w14:paraId="273629C2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Laurea (4-6 anni) del vecchio ordinamento, laurea specialistica o magistrale a ciclo unico del nuovo ordinamento, laurea biennale </w:t>
            </w:r>
            <w:proofErr w:type="gramStart"/>
            <w:r>
              <w:rPr>
                <w:rFonts w:ascii="Gadugi" w:hAnsi="Gadugi" w:cs="Arial"/>
                <w:sz w:val="20"/>
                <w:szCs w:val="20"/>
              </w:rPr>
              <w:t>specialistica  (</w:t>
            </w:r>
            <w:proofErr w:type="gramEnd"/>
            <w:r>
              <w:rPr>
                <w:rFonts w:ascii="Gadugi" w:hAnsi="Gadugi" w:cs="Arial"/>
                <w:sz w:val="20"/>
                <w:szCs w:val="20"/>
              </w:rPr>
              <w:t>di II livello) del nuovo ordinamento</w:t>
            </w:r>
          </w:p>
          <w:p w14:paraId="63ECAEFF" w14:textId="77777777" w:rsidR="00811CEE" w:rsidRDefault="00C530A7">
            <w:pPr>
              <w:numPr>
                <w:ilvl w:val="0"/>
                <w:numId w:val="3"/>
              </w:numPr>
              <w:ind w:left="321" w:hanging="283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NON DICHIARABILE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0A025D55" w14:textId="77777777" w:rsidR="00811CEE" w:rsidRDefault="00811CEE">
            <w:pPr>
              <w:rPr>
                <w:rFonts w:ascii="Gadugi" w:hAnsi="Gadugi" w:cs="Arial"/>
                <w:color w:val="000000"/>
                <w:sz w:val="20"/>
                <w:szCs w:val="20"/>
              </w:rPr>
            </w:pPr>
          </w:p>
        </w:tc>
      </w:tr>
      <w:tr w:rsidR="00811CEE" w14:paraId="6FFA8269" w14:textId="77777777">
        <w:trPr>
          <w:trHeight w:val="300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1D51" w14:textId="77777777" w:rsidR="00811CEE" w:rsidRDefault="00C530A7">
            <w:pPr>
              <w:jc w:val="both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Con riferimento alla risposta fornita alla domanda precedente, SPECIFICARE qui di </w:t>
            </w:r>
            <w:proofErr w:type="gramStart"/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seguito  il</w:t>
            </w:r>
            <w:proofErr w:type="gramEnd"/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 titolo di studio conseguito dalla MADRE </w:t>
            </w:r>
            <w:r>
              <w:rPr>
                <w:rFonts w:ascii="Gadugi" w:hAnsi="Gadugi" w:cs="Gadugi"/>
                <w:color w:val="000000"/>
                <w:sz w:val="20"/>
                <w:szCs w:val="2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79D5" w14:textId="77777777" w:rsidR="00811CEE" w:rsidRDefault="00C530A7">
            <w:pPr>
              <w:jc w:val="both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Con riferimento alla risposta fornita alla domanda precedente, SPECIFICARE qui di </w:t>
            </w:r>
            <w:proofErr w:type="gramStart"/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seguito  il</w:t>
            </w:r>
            <w:proofErr w:type="gramEnd"/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 titolo di studio conseguito dal PADRE </w:t>
            </w:r>
          </w:p>
          <w:p w14:paraId="186B85D9" w14:textId="77777777" w:rsidR="00811CEE" w:rsidRDefault="00C530A7">
            <w:pPr>
              <w:jc w:val="both"/>
            </w:pPr>
            <w:r>
              <w:rPr>
                <w:rFonts w:ascii="Gadugi" w:hAnsi="Gadugi" w:cs="Gadugi"/>
                <w:color w:val="000000"/>
                <w:sz w:val="20"/>
                <w:szCs w:val="2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)</w:t>
            </w:r>
          </w:p>
        </w:tc>
      </w:tr>
    </w:tbl>
    <w:p w14:paraId="7869F944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148CA11D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720D8F4D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0D3F7EE7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57F41632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4A04516F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52"/>
      </w:tblGrid>
      <w:tr w:rsidR="00811CEE" w14:paraId="10C59B02" w14:textId="77777777">
        <w:trPr>
          <w:trHeight w:val="275"/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DDED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sz w:val="20"/>
                <w:szCs w:val="20"/>
              </w:rPr>
              <w:t xml:space="preserve">CONDIZIONE OCCUPAZIONALE </w:t>
            </w: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MADRE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9555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sz w:val="20"/>
                <w:szCs w:val="20"/>
              </w:rPr>
              <w:t xml:space="preserve">CONDIZIONE OCCUPAZIONALE </w:t>
            </w:r>
          </w:p>
          <w:p w14:paraId="51179540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PADRE</w:t>
            </w:r>
          </w:p>
        </w:tc>
      </w:tr>
      <w:tr w:rsidR="00811CEE" w14:paraId="65B747AC" w14:textId="77777777">
        <w:trPr>
          <w:trHeight w:val="1041"/>
          <w:jc w:val="center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5EA4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Occupato alle dipendenze pubbliche con contratto di lavoro a tempo determinato /a progetto</w:t>
            </w:r>
          </w:p>
          <w:p w14:paraId="12B374ED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Occupato alle dipendenze pubbliche con contratto a tempo indeterminato</w:t>
            </w:r>
          </w:p>
          <w:p w14:paraId="0999562F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Occupato alle dipendenze private con contratto a tempo determinato/a progetto</w:t>
            </w:r>
          </w:p>
          <w:p w14:paraId="5A8BF162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Occupato alle dipendenze private con contratto a tempo indeterminato</w:t>
            </w:r>
          </w:p>
          <w:p w14:paraId="45B8322A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Lavoratore autonomo</w:t>
            </w:r>
          </w:p>
          <w:p w14:paraId="46694EDF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Imprenditore/libero professionista</w:t>
            </w:r>
          </w:p>
          <w:p w14:paraId="5103A424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In cerca di prima occupazione da meno di </w:t>
            </w:r>
            <w:proofErr w:type="gramStart"/>
            <w:r>
              <w:rPr>
                <w:rFonts w:ascii="Gadugi" w:hAnsi="Gadugi" w:cs="Arial"/>
                <w:sz w:val="20"/>
                <w:szCs w:val="20"/>
              </w:rPr>
              <w:t>6</w:t>
            </w:r>
            <w:proofErr w:type="gramEnd"/>
            <w:r>
              <w:rPr>
                <w:rFonts w:ascii="Gadugi" w:hAnsi="Gadugi" w:cs="Arial"/>
                <w:sz w:val="20"/>
                <w:szCs w:val="20"/>
              </w:rPr>
              <w:t xml:space="preserve"> mesi</w:t>
            </w:r>
          </w:p>
          <w:p w14:paraId="13BCDED5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cerca di prima occupazione da 6-11 mesi</w:t>
            </w:r>
          </w:p>
          <w:p w14:paraId="4FBD5E7B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cerca di prima occupazione da 12-23 mesi</w:t>
            </w:r>
          </w:p>
          <w:p w14:paraId="2EDE6B01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cerca di prima occupazione da oltre 24 mesi</w:t>
            </w:r>
          </w:p>
          <w:p w14:paraId="25BBC26F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In cerca di nuova occupazione da meno di </w:t>
            </w:r>
            <w:proofErr w:type="gramStart"/>
            <w:r>
              <w:rPr>
                <w:rFonts w:ascii="Gadugi" w:hAnsi="Gadugi" w:cs="Arial"/>
                <w:sz w:val="20"/>
                <w:szCs w:val="20"/>
              </w:rPr>
              <w:t>6</w:t>
            </w:r>
            <w:proofErr w:type="gramEnd"/>
            <w:r>
              <w:rPr>
                <w:rFonts w:ascii="Gadugi" w:hAnsi="Gadugi" w:cs="Arial"/>
                <w:sz w:val="20"/>
                <w:szCs w:val="20"/>
              </w:rPr>
              <w:t xml:space="preserve"> mesi</w:t>
            </w:r>
          </w:p>
          <w:p w14:paraId="2F1ED13A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cerca di nuova occupazione da 6-11 mesi</w:t>
            </w:r>
          </w:p>
          <w:p w14:paraId="4C4D5AB0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cerca di nuova occupazione da 12-23 mesi</w:t>
            </w:r>
          </w:p>
          <w:p w14:paraId="4E9CE9C1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cerca di nuova occupazione da oltre 24 mesi</w:t>
            </w:r>
          </w:p>
          <w:p w14:paraId="74C06674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mobilità</w:t>
            </w:r>
          </w:p>
          <w:p w14:paraId="14276C13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cassa integrazione</w:t>
            </w:r>
          </w:p>
          <w:p w14:paraId="4769D929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Pensionato/a</w:t>
            </w:r>
          </w:p>
          <w:p w14:paraId="42BCE5F1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Casalingo/a</w:t>
            </w:r>
          </w:p>
          <w:p w14:paraId="63CE258A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Studente</w:t>
            </w:r>
          </w:p>
          <w:p w14:paraId="76831AE9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Disoccupato/a</w:t>
            </w:r>
          </w:p>
          <w:p w14:paraId="1EAC5F8C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NON RILEVABILE 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A3DEC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Occupato alle dipendenze pubbliche con contratto di lavoro a tempo determinato /a progetto</w:t>
            </w:r>
          </w:p>
          <w:p w14:paraId="30866C30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Occupato alle dipendenze pubbliche con contratto a tempo indeterminato</w:t>
            </w:r>
          </w:p>
          <w:p w14:paraId="2FF14508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Occupato alle dipendenze private con contratto a tempo determinato/a progetto</w:t>
            </w:r>
          </w:p>
          <w:p w14:paraId="55F20458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Occupato alle dipendenze private con contratto a tempo indeterminato</w:t>
            </w:r>
          </w:p>
          <w:p w14:paraId="409D85E6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Lavoratore autonomo</w:t>
            </w:r>
          </w:p>
          <w:p w14:paraId="7626B1E7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Imprenditore/libero professionista</w:t>
            </w:r>
          </w:p>
          <w:p w14:paraId="4583D398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In cerca di prima occupazione da meno di </w:t>
            </w:r>
            <w:proofErr w:type="gramStart"/>
            <w:r>
              <w:rPr>
                <w:rFonts w:ascii="Gadugi" w:hAnsi="Gadugi" w:cs="Arial"/>
                <w:sz w:val="20"/>
                <w:szCs w:val="20"/>
              </w:rPr>
              <w:t>6</w:t>
            </w:r>
            <w:proofErr w:type="gramEnd"/>
            <w:r>
              <w:rPr>
                <w:rFonts w:ascii="Gadugi" w:hAnsi="Gadugi" w:cs="Arial"/>
                <w:sz w:val="20"/>
                <w:szCs w:val="20"/>
              </w:rPr>
              <w:t xml:space="preserve"> mesi</w:t>
            </w:r>
          </w:p>
          <w:p w14:paraId="6D593E9D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cerca di prima occupazione da 6-11 mesi</w:t>
            </w:r>
          </w:p>
          <w:p w14:paraId="13C4096B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cerca di prima occupazione da 12-23 mesi</w:t>
            </w:r>
          </w:p>
          <w:p w14:paraId="62AA156D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cerca di prima occupazione da oltre 24 mesi</w:t>
            </w:r>
          </w:p>
          <w:p w14:paraId="3204E259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In cerca di nuova occupazione da meno di </w:t>
            </w:r>
            <w:proofErr w:type="gramStart"/>
            <w:r>
              <w:rPr>
                <w:rFonts w:ascii="Gadugi" w:hAnsi="Gadugi" w:cs="Arial"/>
                <w:sz w:val="20"/>
                <w:szCs w:val="20"/>
              </w:rPr>
              <w:t>6</w:t>
            </w:r>
            <w:proofErr w:type="gramEnd"/>
            <w:r>
              <w:rPr>
                <w:rFonts w:ascii="Gadugi" w:hAnsi="Gadugi" w:cs="Arial"/>
                <w:sz w:val="20"/>
                <w:szCs w:val="20"/>
              </w:rPr>
              <w:t xml:space="preserve"> mesi</w:t>
            </w:r>
          </w:p>
          <w:p w14:paraId="006C2B74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cerca di nuova occupazione da 6-11 mesi</w:t>
            </w:r>
          </w:p>
          <w:p w14:paraId="50CBC0AE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cerca di nuova occupazione da 12-23 mesi</w:t>
            </w:r>
          </w:p>
          <w:p w14:paraId="33ABAE40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cerca di nuova occupazione da oltre 24 mesi</w:t>
            </w:r>
          </w:p>
          <w:p w14:paraId="5C48A6CA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mobilità</w:t>
            </w:r>
          </w:p>
          <w:p w14:paraId="6A336F8B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In cassa integrazione</w:t>
            </w:r>
          </w:p>
          <w:p w14:paraId="524B115E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Pensionato/a</w:t>
            </w:r>
          </w:p>
          <w:p w14:paraId="24E6363E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Casalingo/a</w:t>
            </w:r>
          </w:p>
          <w:p w14:paraId="2EBB9C00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Studente</w:t>
            </w:r>
          </w:p>
          <w:p w14:paraId="6E5C7DAB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>Disoccupato/a</w:t>
            </w:r>
          </w:p>
          <w:p w14:paraId="6D4E08DF" w14:textId="77777777" w:rsidR="00811CEE" w:rsidRDefault="00C530A7">
            <w:pPr>
              <w:numPr>
                <w:ilvl w:val="0"/>
                <w:numId w:val="6"/>
              </w:numPr>
              <w:ind w:left="363" w:hanging="284"/>
              <w:jc w:val="both"/>
            </w:pPr>
            <w:r>
              <w:rPr>
                <w:rFonts w:ascii="Gadugi" w:hAnsi="Gadugi" w:cs="Arial"/>
                <w:sz w:val="20"/>
                <w:szCs w:val="20"/>
              </w:rPr>
              <w:t xml:space="preserve">NON RILEVABILE  </w:t>
            </w:r>
          </w:p>
        </w:tc>
      </w:tr>
    </w:tbl>
    <w:p w14:paraId="43458AA5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5DE4AAC4" w14:textId="77777777" w:rsidR="00811CEE" w:rsidRDefault="00C530A7">
      <w:pPr>
        <w:jc w:val="center"/>
      </w:pPr>
      <w:r>
        <w:rPr>
          <w:rFonts w:ascii="Gadugi" w:hAnsi="Gadugi" w:cs="Gadugi"/>
          <w:b/>
          <w:sz w:val="20"/>
          <w:szCs w:val="20"/>
        </w:rPr>
        <w:t>SEZIONE 6 – INFORMAZIONI SUL NUCLEO FAMILIARE</w:t>
      </w:r>
    </w:p>
    <w:p w14:paraId="2877FE57" w14:textId="77777777" w:rsidR="00811CEE" w:rsidRDefault="00811CEE">
      <w:pPr>
        <w:jc w:val="center"/>
        <w:rPr>
          <w:rFonts w:ascii="Gadugi" w:hAnsi="Gadugi" w:cs="Gadugi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82"/>
      </w:tblGrid>
      <w:tr w:rsidR="00811CEE" w14:paraId="6171F9ED" w14:textId="77777777">
        <w:trPr>
          <w:trHeight w:val="300"/>
          <w:jc w:val="center"/>
        </w:trPr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6520FB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Il tuo nucleo familiare da quanti adulti è composto? </w:t>
            </w:r>
          </w:p>
          <w:p w14:paraId="28AEFAB4" w14:textId="77777777" w:rsidR="00811CEE" w:rsidRDefault="00811CEE">
            <w:pPr>
              <w:jc w:val="center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83BC" w14:textId="77777777" w:rsidR="00811CEE" w:rsidRDefault="00C530A7"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r>
              <w:rPr>
                <w:rFonts w:ascii="Gadugi" w:hAnsi="Gadugi" w:cs="Calibri"/>
                <w:sz w:val="20"/>
                <w:szCs w:val="20"/>
              </w:rPr>
              <w:t xml:space="preserve">Un solo adulto </w:t>
            </w:r>
          </w:p>
          <w:p w14:paraId="02CEB3EB" w14:textId="77777777" w:rsidR="00811CEE" w:rsidRDefault="00811CEE">
            <w:pPr>
              <w:rPr>
                <w:rFonts w:ascii="Gadugi" w:hAnsi="Gadugi" w:cs="Calibri"/>
                <w:sz w:val="20"/>
                <w:szCs w:val="20"/>
              </w:rPr>
            </w:pPr>
          </w:p>
          <w:p w14:paraId="4ED8F212" w14:textId="77777777" w:rsidR="00811CEE" w:rsidRDefault="00C530A7"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Più di un adulto (rispondere alla domanda successiva)</w:t>
            </w:r>
          </w:p>
          <w:p w14:paraId="73CB831E" w14:textId="77777777" w:rsidR="00811CEE" w:rsidRDefault="00811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CEE" w14:paraId="1DF2FA06" w14:textId="77777777">
        <w:trPr>
          <w:trHeight w:val="300"/>
          <w:jc w:val="center"/>
        </w:trPr>
        <w:tc>
          <w:tcPr>
            <w:tcW w:w="39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8DE5D1" w14:textId="77777777" w:rsidR="00811CEE" w:rsidRDefault="00811CEE">
            <w:pPr>
              <w:snapToGrid w:val="0"/>
              <w:jc w:val="center"/>
              <w:rPr>
                <w:rFonts w:ascii="Gadugi" w:hAnsi="Gadugi" w:cs="Gadugi"/>
                <w:b/>
                <w:color w:val="000000"/>
                <w:sz w:val="20"/>
                <w:szCs w:val="20"/>
              </w:rPr>
            </w:pPr>
          </w:p>
          <w:p w14:paraId="1AB67246" w14:textId="77777777" w:rsidR="00811CEE" w:rsidRDefault="00C530A7">
            <w:pPr>
              <w:jc w:val="center"/>
            </w:pPr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Se il nucleo familiare è composto da più di un adulto, indicare se </w:t>
            </w:r>
            <w:proofErr w:type="gramStart"/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>è  presente</w:t>
            </w:r>
            <w:proofErr w:type="gramEnd"/>
            <w:r>
              <w:rPr>
                <w:rFonts w:ascii="Gadugi" w:hAnsi="Gadugi" w:cs="Gadugi"/>
                <w:b/>
                <w:color w:val="000000"/>
                <w:sz w:val="20"/>
                <w:szCs w:val="20"/>
              </w:rPr>
              <w:t xml:space="preserve"> almeno un adulto che lavora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4A97E8" w14:textId="77777777" w:rsidR="00811CEE" w:rsidRDefault="00C530A7"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r>
              <w:rPr>
                <w:rFonts w:ascii="Gadugi" w:hAnsi="Gadugi" w:cs="Calibri"/>
                <w:sz w:val="20"/>
                <w:szCs w:val="20"/>
              </w:rPr>
              <w:t>Sì, è presente almeno un adulto che lavora</w:t>
            </w:r>
          </w:p>
          <w:p w14:paraId="1CB28D21" w14:textId="77777777" w:rsidR="00811CEE" w:rsidRDefault="00811CEE">
            <w:pPr>
              <w:rPr>
                <w:rFonts w:ascii="Gadugi" w:hAnsi="Gadugi" w:cs="Calibri"/>
                <w:sz w:val="20"/>
                <w:szCs w:val="20"/>
              </w:rPr>
            </w:pPr>
          </w:p>
          <w:p w14:paraId="08DCE968" w14:textId="77777777" w:rsidR="00811CEE" w:rsidRDefault="00C530A7"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Nel nucleo familiare nessun adulto lavora</w:t>
            </w:r>
          </w:p>
        </w:tc>
      </w:tr>
    </w:tbl>
    <w:p w14:paraId="0D6E7759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61E54987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3442A2B9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7B697582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17CE086C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5625C504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0204039F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6F0BA414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tbl>
      <w:tblPr>
        <w:tblW w:w="0" w:type="auto"/>
        <w:tblInd w:w="4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811CEE" w14:paraId="73BE2E51" w14:textId="77777777">
        <w:tc>
          <w:tcPr>
            <w:tcW w:w="5028" w:type="dxa"/>
            <w:shd w:val="clear" w:color="auto" w:fill="auto"/>
          </w:tcPr>
          <w:p w14:paraId="2CA291C0" w14:textId="77777777" w:rsidR="00811CEE" w:rsidRDefault="00C530A7">
            <w:pPr>
              <w:pStyle w:val="Titolo9"/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Al Dirigente Scolastico</w:t>
            </w:r>
          </w:p>
        </w:tc>
      </w:tr>
      <w:tr w:rsidR="00811CEE" w14:paraId="45540EC1" w14:textId="77777777">
        <w:tc>
          <w:tcPr>
            <w:tcW w:w="5028" w:type="dxa"/>
            <w:shd w:val="clear" w:color="auto" w:fill="auto"/>
          </w:tcPr>
          <w:p w14:paraId="6203C2C6" w14:textId="77777777" w:rsidR="00811CEE" w:rsidRDefault="00C530A7">
            <w:pPr>
              <w:pStyle w:val="Titolo9"/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 xml:space="preserve">Istituto Superiore Liceo Artistico, Musicale e Coreutico,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>IPIA  “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 xml:space="preserve">FRANCESCO GRANDI” </w:t>
            </w:r>
          </w:p>
        </w:tc>
      </w:tr>
      <w:tr w:rsidR="00811CEE" w14:paraId="1C9A89AF" w14:textId="77777777">
        <w:tc>
          <w:tcPr>
            <w:tcW w:w="5028" w:type="dxa"/>
            <w:shd w:val="clear" w:color="auto" w:fill="auto"/>
          </w:tcPr>
          <w:p w14:paraId="44C6E060" w14:textId="77777777" w:rsidR="00811CEE" w:rsidRDefault="00C530A7">
            <w:pPr>
              <w:pStyle w:val="Titolo9"/>
              <w:spacing w:line="240" w:lineRule="auto"/>
            </w:pPr>
            <w:r>
              <w:rPr>
                <w:rFonts w:ascii="Verdana" w:hAnsi="Verdana" w:cs="Verdana"/>
                <w:sz w:val="18"/>
                <w:szCs w:val="18"/>
              </w:rPr>
              <w:t>Vico I Rota, 2</w:t>
            </w:r>
          </w:p>
        </w:tc>
      </w:tr>
      <w:tr w:rsidR="00811CEE" w14:paraId="0698A355" w14:textId="77777777">
        <w:tc>
          <w:tcPr>
            <w:tcW w:w="5028" w:type="dxa"/>
            <w:shd w:val="clear" w:color="auto" w:fill="auto"/>
          </w:tcPr>
          <w:p w14:paraId="6FA0CB00" w14:textId="77777777" w:rsidR="00811CEE" w:rsidRDefault="00C530A7">
            <w:pPr>
              <w:jc w:val="both"/>
            </w:pPr>
            <w: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  <w:t>Sorrento (NA)</w:t>
            </w:r>
          </w:p>
        </w:tc>
      </w:tr>
    </w:tbl>
    <w:p w14:paraId="28BEAFC0" w14:textId="77777777" w:rsidR="00811CEE" w:rsidRDefault="00811CEE">
      <w:pPr>
        <w:autoSpaceDE w:val="0"/>
        <w:rPr>
          <w:rFonts w:ascii="Arial" w:hAnsi="Arial" w:cs="Arial"/>
          <w:sz w:val="20"/>
          <w:szCs w:val="20"/>
        </w:rPr>
      </w:pPr>
    </w:p>
    <w:p w14:paraId="3669113F" w14:textId="77777777" w:rsidR="00811CEE" w:rsidRDefault="00C530A7">
      <w:pPr>
        <w:autoSpaceDE w:val="0"/>
        <w:jc w:val="center"/>
      </w:pPr>
      <w:r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14:paraId="77C77613" w14:textId="77777777" w:rsidR="00811CEE" w:rsidRDefault="00C530A7">
      <w:pPr>
        <w:autoSpaceDE w:val="0"/>
        <w:jc w:val="center"/>
      </w:pPr>
      <w:r>
        <w:rPr>
          <w:rFonts w:cs="Calibri"/>
        </w:rPr>
        <w:t>INFORMATIVA EX ARTICOLO 13 D.LGS 196 DEL 2003</w:t>
      </w:r>
    </w:p>
    <w:p w14:paraId="3A09AF17" w14:textId="77777777" w:rsidR="00811CEE" w:rsidRDefault="00C530A7">
      <w:pPr>
        <w:autoSpaceDE w:val="0"/>
        <w:jc w:val="center"/>
      </w:pPr>
      <w:r>
        <w:rPr>
          <w:rFonts w:cs="Calibri"/>
        </w:rPr>
        <w:t>E ACQUISIZIONE CONSENSO AL TRATTAMENTO DEI DATI PERSONALI</w:t>
      </w:r>
    </w:p>
    <w:p w14:paraId="208EC652" w14:textId="77777777" w:rsidR="00811CEE" w:rsidRDefault="00811CEE">
      <w:pPr>
        <w:autoSpaceDE w:val="0"/>
        <w:jc w:val="center"/>
        <w:rPr>
          <w:rFonts w:ascii="Arial" w:hAnsi="Arial" w:cs="Arial"/>
          <w:sz w:val="20"/>
          <w:szCs w:val="20"/>
        </w:rPr>
      </w:pPr>
    </w:p>
    <w:p w14:paraId="205AFDC6" w14:textId="77777777" w:rsidR="00811CEE" w:rsidRDefault="00C530A7">
      <w:pPr>
        <w:autoSpaceDE w:val="0"/>
        <w:jc w:val="both"/>
      </w:pPr>
      <w:r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14:paraId="5DC6616E" w14:textId="77777777" w:rsidR="00811CEE" w:rsidRDefault="00C530A7">
      <w:pPr>
        <w:autoSpaceDE w:val="0"/>
        <w:jc w:val="both"/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14:paraId="1E94A443" w14:textId="77777777" w:rsidR="00811CEE" w:rsidRDefault="00C530A7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14:paraId="476E5603" w14:textId="77777777" w:rsidR="00811CEE" w:rsidRDefault="00C530A7">
      <w:pPr>
        <w:autoSpaceDE w:val="0"/>
        <w:jc w:val="both"/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14:paraId="6EE6895A" w14:textId="77777777" w:rsidR="00811CEE" w:rsidRDefault="00C530A7">
      <w:pPr>
        <w:autoSpaceDE w:val="0"/>
        <w:jc w:val="both"/>
      </w:pPr>
      <w:r>
        <w:rPr>
          <w:rFonts w:ascii="Arial" w:hAnsi="Arial" w:cs="Arial"/>
          <w:sz w:val="19"/>
          <w:szCs w:val="19"/>
        </w:rPr>
        <w:t xml:space="preserve">Il </w:t>
      </w:r>
      <w:r>
        <w:rPr>
          <w:rFonts w:ascii="Verdana" w:hAnsi="Verdana" w:cs="Verdana"/>
          <w:sz w:val="18"/>
          <w:szCs w:val="18"/>
        </w:rPr>
        <w:t xml:space="preserve">Regolamento (UE) 2016/679 del Parlamento europeo e del Consiglio, del 27 aprile 2016 prevede </w:t>
      </w:r>
      <w:r>
        <w:rPr>
          <w:rFonts w:ascii="Arial" w:hAnsi="Arial" w:cs="Arial"/>
          <w:sz w:val="19"/>
          <w:szCs w:val="19"/>
        </w:rPr>
        <w:t>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14:paraId="1D3040DA" w14:textId="77777777" w:rsidR="00811CEE" w:rsidRDefault="00C530A7">
      <w:pPr>
        <w:autoSpaceDE w:val="0"/>
        <w:jc w:val="both"/>
      </w:pPr>
      <w:r>
        <w:rPr>
          <w:rFonts w:ascii="Arial" w:hAnsi="Arial" w:cs="Arial"/>
          <w:b/>
          <w:sz w:val="19"/>
          <w:szCs w:val="19"/>
        </w:rPr>
        <w:t>1. Finalità del trattamento: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0"/>
          <w:szCs w:val="20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14:paraId="5F34A81C" w14:textId="77777777" w:rsidR="00811CEE" w:rsidRDefault="00811CEE">
      <w:pPr>
        <w:autoSpaceDE w:val="0"/>
        <w:jc w:val="both"/>
        <w:rPr>
          <w:rFonts w:ascii="Arial" w:hAnsi="Arial" w:cs="Arial"/>
          <w:b/>
          <w:sz w:val="19"/>
          <w:szCs w:val="19"/>
        </w:rPr>
      </w:pPr>
    </w:p>
    <w:p w14:paraId="02222DDE" w14:textId="77777777" w:rsidR="00811CEE" w:rsidRDefault="00C530A7">
      <w:pPr>
        <w:autoSpaceDE w:val="0"/>
        <w:jc w:val="both"/>
      </w:pPr>
      <w:r>
        <w:rPr>
          <w:rFonts w:ascii="Arial" w:hAnsi="Arial" w:cs="Arial"/>
          <w:b/>
          <w:sz w:val="19"/>
          <w:szCs w:val="19"/>
        </w:rPr>
        <w:t xml:space="preserve">2. Modalità del trattamento: </w:t>
      </w:r>
      <w:r>
        <w:rPr>
          <w:rFonts w:ascii="Arial" w:hAnsi="Arial" w:cs="Arial"/>
          <w:sz w:val="20"/>
          <w:szCs w:val="20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14:paraId="74463C24" w14:textId="77777777" w:rsidR="00811CEE" w:rsidRDefault="00811CEE">
      <w:pPr>
        <w:autoSpaceDE w:val="0"/>
        <w:jc w:val="both"/>
        <w:rPr>
          <w:rFonts w:ascii="Arial" w:hAnsi="Arial" w:cs="Arial"/>
          <w:b/>
          <w:sz w:val="19"/>
          <w:szCs w:val="19"/>
        </w:rPr>
      </w:pPr>
    </w:p>
    <w:p w14:paraId="457E2E83" w14:textId="77777777" w:rsidR="00811CEE" w:rsidRDefault="00C530A7">
      <w:pPr>
        <w:autoSpaceDE w:val="0"/>
        <w:jc w:val="both"/>
      </w:pPr>
      <w:r>
        <w:rPr>
          <w:rFonts w:ascii="Arial" w:hAnsi="Arial" w:cs="Arial"/>
          <w:b/>
          <w:sz w:val="19"/>
          <w:szCs w:val="19"/>
        </w:rPr>
        <w:t xml:space="preserve">3. Ambito di comunicazione e diffusione dei dati: </w:t>
      </w:r>
      <w:r>
        <w:rPr>
          <w:rFonts w:ascii="Arial" w:hAnsi="Arial" w:cs="Arial"/>
          <w:sz w:val="20"/>
          <w:szCs w:val="20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14:paraId="14CB24B2" w14:textId="77777777" w:rsidR="00811CEE" w:rsidRDefault="00811CEE">
      <w:pPr>
        <w:autoSpaceDE w:val="0"/>
        <w:jc w:val="both"/>
        <w:rPr>
          <w:rFonts w:ascii="Arial" w:hAnsi="Arial" w:cs="Arial"/>
          <w:b/>
          <w:sz w:val="19"/>
          <w:szCs w:val="19"/>
        </w:rPr>
      </w:pPr>
    </w:p>
    <w:p w14:paraId="504B709E" w14:textId="77777777" w:rsidR="00811CEE" w:rsidRDefault="00C530A7">
      <w:pPr>
        <w:autoSpaceDE w:val="0"/>
        <w:jc w:val="both"/>
      </w:pPr>
      <w:r>
        <w:rPr>
          <w:rFonts w:ascii="Arial" w:hAnsi="Arial" w:cs="Arial"/>
          <w:b/>
          <w:sz w:val="19"/>
          <w:szCs w:val="19"/>
        </w:rPr>
        <w:t xml:space="preserve">4. Titolare del </w:t>
      </w:r>
      <w:proofErr w:type="gramStart"/>
      <w:r>
        <w:rPr>
          <w:rFonts w:ascii="Arial" w:hAnsi="Arial" w:cs="Arial"/>
          <w:b/>
          <w:sz w:val="19"/>
          <w:szCs w:val="19"/>
        </w:rPr>
        <w:t>trattamento: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Autorità</w:t>
      </w:r>
      <w:proofErr w:type="gramEnd"/>
      <w:r>
        <w:rPr>
          <w:rFonts w:ascii="Arial" w:hAnsi="Arial" w:cs="Arial"/>
          <w:sz w:val="20"/>
          <w:szCs w:val="20"/>
        </w:rPr>
        <w:t xml:space="preserve"> di Gestione – MIUR</w:t>
      </w:r>
    </w:p>
    <w:p w14:paraId="792C40D3" w14:textId="77777777" w:rsidR="00811CEE" w:rsidRDefault="00811CEE">
      <w:pPr>
        <w:autoSpaceDE w:val="0"/>
        <w:jc w:val="both"/>
        <w:rPr>
          <w:rFonts w:ascii="Arial" w:hAnsi="Arial" w:cs="Arial"/>
          <w:b/>
          <w:sz w:val="19"/>
          <w:szCs w:val="19"/>
        </w:rPr>
      </w:pPr>
    </w:p>
    <w:p w14:paraId="31BFE048" w14:textId="77777777" w:rsidR="00811CEE" w:rsidRDefault="00C530A7">
      <w:pPr>
        <w:autoSpaceDE w:val="0"/>
        <w:jc w:val="both"/>
      </w:pPr>
      <w:r>
        <w:rPr>
          <w:rFonts w:ascii="Arial" w:hAnsi="Arial" w:cs="Arial"/>
          <w:b/>
          <w:sz w:val="19"/>
          <w:szCs w:val="19"/>
        </w:rPr>
        <w:t>5. Responsabile del trattamento:</w:t>
      </w:r>
      <w:r>
        <w:rPr>
          <w:rFonts w:ascii="Arial" w:hAnsi="Arial" w:cs="Arial"/>
          <w:sz w:val="20"/>
          <w:szCs w:val="20"/>
        </w:rPr>
        <w:t xml:space="preserve">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>, nomina con atto prot. n. AOODGEFID/7948 del 20/05/2016 integrata con atto prot. n. AOODGEFID/0034555.01 del 28/07/2017</w:t>
      </w:r>
    </w:p>
    <w:p w14:paraId="290BE6ED" w14:textId="77777777" w:rsidR="00811CEE" w:rsidRDefault="00811CEE">
      <w:pPr>
        <w:autoSpaceDE w:val="0"/>
        <w:jc w:val="both"/>
        <w:rPr>
          <w:rFonts w:ascii="Arial" w:hAnsi="Arial" w:cs="Arial"/>
          <w:b/>
          <w:sz w:val="19"/>
          <w:szCs w:val="19"/>
        </w:rPr>
      </w:pPr>
    </w:p>
    <w:p w14:paraId="48A6D17D" w14:textId="77777777" w:rsidR="00811CEE" w:rsidRDefault="00C530A7">
      <w:pPr>
        <w:autoSpaceDE w:val="0"/>
        <w:jc w:val="both"/>
      </w:pPr>
      <w:r>
        <w:rPr>
          <w:rFonts w:ascii="Arial" w:hAnsi="Arial" w:cs="Arial"/>
          <w:b/>
          <w:sz w:val="19"/>
          <w:szCs w:val="19"/>
        </w:rPr>
        <w:t xml:space="preserve">6. </w:t>
      </w:r>
      <w:r>
        <w:rPr>
          <w:rFonts w:ascii="Arial" w:hAnsi="Arial" w:cs="Arial"/>
          <w:b/>
          <w:sz w:val="20"/>
          <w:szCs w:val="20"/>
        </w:rPr>
        <w:t>Il consenso al trattamento dei dati</w:t>
      </w:r>
      <w:r>
        <w:rPr>
          <w:rFonts w:ascii="Arial" w:hAnsi="Arial" w:cs="Arial"/>
          <w:sz w:val="20"/>
          <w:szCs w:val="20"/>
        </w:rPr>
        <w:t>: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14:paraId="42BF7583" w14:textId="77777777" w:rsidR="00811CEE" w:rsidRDefault="00811CEE">
      <w:pPr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460BF8E8" w14:textId="77777777" w:rsidR="00811CEE" w:rsidRDefault="00C530A7">
      <w:pPr>
        <w:autoSpaceDE w:val="0"/>
        <w:jc w:val="both"/>
      </w:pPr>
      <w:r>
        <w:rPr>
          <w:rFonts w:ascii="Arial" w:hAnsi="Arial" w:cs="Arial"/>
          <w:b/>
          <w:sz w:val="20"/>
          <w:szCs w:val="20"/>
        </w:rPr>
        <w:t>7. Diritti dell’interessato:</w:t>
      </w:r>
      <w:r>
        <w:rPr>
          <w:rFonts w:ascii="Arial" w:hAnsi="Arial" w:cs="Arial"/>
          <w:sz w:val="20"/>
          <w:szCs w:val="20"/>
        </w:rPr>
        <w:t xml:space="preserve"> In qualunque momento potrà esercitare i diritti di cui agli articoli 15-22 e 77 del RGPD UE 2016/679 in merito all’aggiornamento, la rettifica o l’integrazione dei dati personali registrati.</w:t>
      </w:r>
      <w:r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>
        <w:rPr>
          <w:rFonts w:ascii="Arial" w:hAnsi="Arial" w:cs="Arial"/>
          <w:sz w:val="19"/>
          <w:szCs w:val="19"/>
        </w:rPr>
        <w:t>AdG</w:t>
      </w:r>
      <w:proofErr w:type="spellEnd"/>
      <w:r>
        <w:rPr>
          <w:rFonts w:ascii="Arial" w:hAnsi="Arial" w:cs="Arial"/>
          <w:sz w:val="19"/>
          <w:szCs w:val="19"/>
        </w:rPr>
        <w:t xml:space="preserve"> PON - Viale Trastevere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00153.</w:t>
      </w:r>
    </w:p>
    <w:p w14:paraId="5458BFB6" w14:textId="77777777" w:rsidR="00811CEE" w:rsidRDefault="00811CEE">
      <w:pPr>
        <w:autoSpaceDE w:val="0"/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BBF8461" w14:textId="77777777" w:rsidR="00811CEE" w:rsidRDefault="00811CEE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466038" w14:textId="38EC16CF" w:rsidR="00811CEE" w:rsidRDefault="00811CEE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5433DE3C" w14:textId="77777777" w:rsidR="00CA7F8D" w:rsidRDefault="00CA7F8D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FE61C3B" w14:textId="77777777" w:rsidR="00811CEE" w:rsidRDefault="00811CEE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39D6061C" w14:textId="77777777" w:rsidR="00811CEE" w:rsidRDefault="00C530A7">
      <w:pPr>
        <w:autoSpaceDE w:val="0"/>
        <w:spacing w:line="360" w:lineRule="auto"/>
      </w:pPr>
      <w:r>
        <w:rPr>
          <w:rFonts w:ascii="Arial" w:hAnsi="Arial" w:cs="Arial"/>
          <w:b/>
          <w:sz w:val="20"/>
          <w:szCs w:val="20"/>
        </w:rPr>
        <w:lastRenderedPageBreak/>
        <w:t>STUDENTE MINORENNE</w:t>
      </w:r>
    </w:p>
    <w:p w14:paraId="62B5319E" w14:textId="77777777" w:rsidR="00811CEE" w:rsidRDefault="00C530A7">
      <w:pPr>
        <w:autoSpaceDE w:val="0"/>
        <w:spacing w:line="360" w:lineRule="auto"/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 prov. (____</w:t>
      </w:r>
      <w:proofErr w:type="gramStart"/>
      <w:r>
        <w:rPr>
          <w:rFonts w:ascii="Arial" w:hAnsi="Arial" w:cs="Arial"/>
          <w:sz w:val="20"/>
          <w:szCs w:val="20"/>
        </w:rPr>
        <w:t>_)_</w:t>
      </w:r>
      <w:proofErr w:type="gramEnd"/>
      <w:r>
        <w:rPr>
          <w:rFonts w:ascii="Arial" w:hAnsi="Arial" w:cs="Arial"/>
          <w:sz w:val="20"/>
          <w:szCs w:val="20"/>
        </w:rPr>
        <w:t xml:space="preserve"> il ___________________, residente in via ________________________________________ città_________________________ ___________________________prov. _____</w:t>
      </w:r>
    </w:p>
    <w:p w14:paraId="5C3D653F" w14:textId="77777777" w:rsidR="00811CEE" w:rsidRDefault="00C530A7">
      <w:pPr>
        <w:autoSpaceDE w:val="0"/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e</w:t>
      </w:r>
    </w:p>
    <w:p w14:paraId="3A61FC7A" w14:textId="77777777" w:rsidR="00811CEE" w:rsidRDefault="00C530A7">
      <w:pPr>
        <w:autoSpaceDE w:val="0"/>
        <w:spacing w:line="360" w:lineRule="auto"/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 prov. (____</w:t>
      </w:r>
      <w:proofErr w:type="gramStart"/>
      <w:r>
        <w:rPr>
          <w:rFonts w:ascii="Arial" w:hAnsi="Arial" w:cs="Arial"/>
          <w:sz w:val="20"/>
          <w:szCs w:val="20"/>
        </w:rPr>
        <w:t>_)_</w:t>
      </w:r>
      <w:proofErr w:type="gramEnd"/>
      <w:r>
        <w:rPr>
          <w:rFonts w:ascii="Arial" w:hAnsi="Arial" w:cs="Arial"/>
          <w:sz w:val="20"/>
          <w:szCs w:val="20"/>
        </w:rPr>
        <w:t xml:space="preserve"> il ___________________, residente in via ________________________________________ città_________________________ ___________________________prov. _____</w:t>
      </w:r>
    </w:p>
    <w:p w14:paraId="5C1F9EF3" w14:textId="77777777" w:rsidR="00811CEE" w:rsidRDefault="00811CEE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14:paraId="4421A6D2" w14:textId="77777777" w:rsidR="00811CEE" w:rsidRDefault="00C530A7">
      <w:pPr>
        <w:autoSpaceDE w:val="0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genitori/tutori legali dell'allievo/a________________________________________________________ _________________________________________________________________________________ </w:t>
      </w:r>
    </w:p>
    <w:p w14:paraId="5A099842" w14:textId="77777777" w:rsidR="00811CEE" w:rsidRDefault="00C530A7">
      <w:pPr>
        <w:autoSpaceDE w:val="0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 prov. (____</w:t>
      </w:r>
      <w:proofErr w:type="gramStart"/>
      <w:r>
        <w:rPr>
          <w:rFonts w:ascii="Arial" w:hAnsi="Arial" w:cs="Arial"/>
          <w:sz w:val="20"/>
          <w:szCs w:val="20"/>
        </w:rPr>
        <w:t>_)_</w:t>
      </w:r>
      <w:proofErr w:type="gramEnd"/>
      <w:r>
        <w:rPr>
          <w:rFonts w:ascii="Arial" w:hAnsi="Arial" w:cs="Arial"/>
          <w:sz w:val="20"/>
          <w:szCs w:val="20"/>
        </w:rPr>
        <w:t xml:space="preserve"> il ___________________, residente in via ________________________________________ città_________________________ ___________________________prov. _____ frequentante la classe __________ Sez. __________   dell’</w:t>
      </w:r>
      <w:r>
        <w:rPr>
          <w:rFonts w:ascii="Verdana" w:hAnsi="Verdana" w:cs="Verdana"/>
          <w:sz w:val="18"/>
          <w:szCs w:val="18"/>
        </w:rPr>
        <w:t>Istituto Superiore Liceo Artistico, Musicale e Coreutico, IPIA  “FRANCESCO GRANDI</w:t>
      </w:r>
      <w:r>
        <w:rPr>
          <w:rFonts w:ascii="Arial" w:hAnsi="Arial" w:cs="Arial"/>
          <w:sz w:val="20"/>
          <w:szCs w:val="20"/>
        </w:rPr>
        <w:t xml:space="preserve"> di Sorrento acquisite le informazioni sopra riportate ai sensi </w:t>
      </w:r>
      <w:r>
        <w:rPr>
          <w:rFonts w:ascii="Verdana" w:hAnsi="Verdana" w:cs="Verdana"/>
          <w:sz w:val="18"/>
          <w:szCs w:val="18"/>
        </w:rPr>
        <w:t>Regolamento (UE) 2016/679 del Parlamento europeo e del Consiglio, del 27 aprile 2016</w:t>
      </w:r>
      <w:r>
        <w:rPr>
          <w:rFonts w:ascii="Arial" w:hAnsi="Arial" w:cs="Arial"/>
          <w:sz w:val="20"/>
          <w:szCs w:val="20"/>
        </w:rPr>
        <w:t>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3D23113D" w14:textId="77777777" w:rsidR="00811CEE" w:rsidRDefault="00811CEE">
      <w:pPr>
        <w:autoSpaceDE w:val="0"/>
        <w:rPr>
          <w:rFonts w:ascii="Arial" w:hAnsi="Arial" w:cs="Arial"/>
          <w:sz w:val="20"/>
          <w:szCs w:val="20"/>
        </w:rPr>
      </w:pPr>
    </w:p>
    <w:p w14:paraId="05593545" w14:textId="77777777" w:rsidR="00811CEE" w:rsidRDefault="00C530A7">
      <w:pPr>
        <w:autoSpaceDE w:val="0"/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14:paraId="4A5D3EF4" w14:textId="77777777" w:rsidR="00811CEE" w:rsidRDefault="00811CEE">
      <w:pPr>
        <w:autoSpaceDE w:val="0"/>
        <w:rPr>
          <w:rFonts w:ascii="Arial" w:hAnsi="Arial" w:cs="Arial"/>
          <w:sz w:val="20"/>
          <w:szCs w:val="20"/>
        </w:rPr>
      </w:pPr>
    </w:p>
    <w:p w14:paraId="7644FAE4" w14:textId="77777777" w:rsidR="00811CEE" w:rsidRDefault="00C530A7">
      <w:pPr>
        <w:widowControl w:val="0"/>
        <w:spacing w:after="120"/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4F59FE61" w14:textId="77777777" w:rsidR="00811CEE" w:rsidRDefault="00811CE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14:paraId="4A80AB53" w14:textId="77777777" w:rsidR="00811CEE" w:rsidRDefault="00C530A7">
      <w:pPr>
        <w:autoSpaceDE w:val="0"/>
        <w:spacing w:line="480" w:lineRule="auto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Firme dei genitori/tutori</w:t>
      </w:r>
    </w:p>
    <w:p w14:paraId="4539720F" w14:textId="77777777" w:rsidR="00811CEE" w:rsidRDefault="00811CEE">
      <w:pPr>
        <w:autoSpaceDE w:val="0"/>
        <w:spacing w:line="480" w:lineRule="auto"/>
        <w:rPr>
          <w:rFonts w:ascii="Arial" w:hAnsi="Arial" w:cs="Arial"/>
          <w:sz w:val="20"/>
          <w:szCs w:val="20"/>
        </w:rPr>
      </w:pPr>
    </w:p>
    <w:p w14:paraId="47D97A4C" w14:textId="77777777" w:rsidR="00811CEE" w:rsidRDefault="00C530A7">
      <w:pPr>
        <w:autoSpaceDE w:val="0"/>
        <w:spacing w:line="480" w:lineRule="auto"/>
        <w:ind w:left="4956" w:firstLine="708"/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7D358F12" w14:textId="77777777" w:rsidR="00811CEE" w:rsidRDefault="00811CEE">
      <w:pPr>
        <w:autoSpaceDE w:val="0"/>
        <w:spacing w:line="480" w:lineRule="auto"/>
        <w:ind w:left="5529"/>
        <w:rPr>
          <w:rFonts w:ascii="Arial" w:hAnsi="Arial" w:cs="Arial"/>
          <w:sz w:val="20"/>
          <w:szCs w:val="20"/>
        </w:rPr>
      </w:pPr>
    </w:p>
    <w:p w14:paraId="0ABEA119" w14:textId="77777777" w:rsidR="00811CEE" w:rsidRDefault="00C530A7">
      <w:pPr>
        <w:autoSpaceDE w:val="0"/>
        <w:spacing w:line="480" w:lineRule="auto"/>
        <w:ind w:left="4956" w:firstLine="708"/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4E3703CA" w14:textId="77777777" w:rsidR="00811CEE" w:rsidRDefault="00811CEE">
      <w:pPr>
        <w:autoSpaceDE w:val="0"/>
        <w:spacing w:line="480" w:lineRule="auto"/>
        <w:rPr>
          <w:rFonts w:ascii="Arial" w:hAnsi="Arial" w:cs="Arial"/>
          <w:sz w:val="20"/>
          <w:szCs w:val="20"/>
        </w:rPr>
      </w:pPr>
    </w:p>
    <w:p w14:paraId="2F992FB4" w14:textId="77777777" w:rsidR="00811CEE" w:rsidRDefault="00811CEE">
      <w:pPr>
        <w:autoSpaceDE w:val="0"/>
        <w:spacing w:after="120"/>
        <w:jc w:val="both"/>
        <w:rPr>
          <w:rFonts w:ascii="Gadugi" w:hAnsi="Gadugi" w:cs="Gadugi"/>
          <w:b/>
          <w:sz w:val="26"/>
          <w:szCs w:val="26"/>
        </w:rPr>
      </w:pPr>
    </w:p>
    <w:p w14:paraId="22C7E5A2" w14:textId="77777777" w:rsidR="00811CEE" w:rsidRDefault="00811CEE">
      <w:pPr>
        <w:autoSpaceDE w:val="0"/>
        <w:spacing w:after="120"/>
        <w:jc w:val="both"/>
        <w:rPr>
          <w:rFonts w:ascii="Gadugi" w:hAnsi="Gadugi" w:cs="Gadugi"/>
          <w:b/>
          <w:sz w:val="26"/>
          <w:szCs w:val="26"/>
        </w:rPr>
      </w:pPr>
    </w:p>
    <w:p w14:paraId="69C13823" w14:textId="77777777" w:rsidR="00811CEE" w:rsidRDefault="00811CEE">
      <w:pPr>
        <w:autoSpaceDE w:val="0"/>
        <w:spacing w:after="120"/>
        <w:jc w:val="both"/>
        <w:rPr>
          <w:rFonts w:ascii="Gadugi" w:hAnsi="Gadugi" w:cs="Gadugi"/>
          <w:b/>
          <w:sz w:val="26"/>
          <w:szCs w:val="26"/>
        </w:rPr>
      </w:pPr>
    </w:p>
    <w:p w14:paraId="34939113" w14:textId="77777777" w:rsidR="00811CEE" w:rsidRDefault="00811CEE">
      <w:pPr>
        <w:autoSpaceDE w:val="0"/>
        <w:spacing w:after="120"/>
        <w:jc w:val="both"/>
        <w:rPr>
          <w:rFonts w:ascii="Gadugi" w:hAnsi="Gadugi" w:cs="Gadugi"/>
          <w:b/>
          <w:sz w:val="26"/>
          <w:szCs w:val="26"/>
        </w:rPr>
      </w:pPr>
    </w:p>
    <w:p w14:paraId="1C315122" w14:textId="77777777" w:rsidR="00811CEE" w:rsidRDefault="00811CEE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2B0246EA" w14:textId="77777777" w:rsidR="00811CEE" w:rsidRDefault="00811CEE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14:paraId="11675661" w14:textId="77777777" w:rsidR="00811CEE" w:rsidRDefault="00811CEE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14:paraId="446972C6" w14:textId="77777777" w:rsidR="00811CEE" w:rsidRDefault="00811CEE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14:paraId="1C64DDDD" w14:textId="77777777" w:rsidR="00811CEE" w:rsidRDefault="00C530A7">
      <w:pPr>
        <w:autoSpaceDE w:val="0"/>
        <w:spacing w:line="360" w:lineRule="auto"/>
      </w:pPr>
      <w:r>
        <w:rPr>
          <w:rFonts w:ascii="Arial" w:hAnsi="Arial" w:cs="Arial"/>
          <w:b/>
          <w:sz w:val="20"/>
          <w:szCs w:val="20"/>
        </w:rPr>
        <w:lastRenderedPageBreak/>
        <w:t>STUDENTE MAGGIORENNE</w:t>
      </w:r>
    </w:p>
    <w:p w14:paraId="64A02925" w14:textId="77777777" w:rsidR="00811CEE" w:rsidRDefault="00811CEE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6F5763AE" w14:textId="77777777" w:rsidR="00811CEE" w:rsidRDefault="00C530A7">
      <w:pPr>
        <w:autoSpaceDE w:val="0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nato</w:t>
      </w:r>
      <w:proofErr w:type="gramEnd"/>
      <w:r>
        <w:rPr>
          <w:rFonts w:ascii="Arial" w:hAnsi="Arial" w:cs="Arial"/>
          <w:sz w:val="20"/>
          <w:szCs w:val="20"/>
        </w:rPr>
        <w:t xml:space="preserve">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 prov. (____</w:t>
      </w:r>
      <w:proofErr w:type="gramStart"/>
      <w:r>
        <w:rPr>
          <w:rFonts w:ascii="Arial" w:hAnsi="Arial" w:cs="Arial"/>
          <w:sz w:val="20"/>
          <w:szCs w:val="20"/>
        </w:rPr>
        <w:t>_)_</w:t>
      </w:r>
      <w:proofErr w:type="gramEnd"/>
      <w:r>
        <w:rPr>
          <w:rFonts w:ascii="Arial" w:hAnsi="Arial" w:cs="Arial"/>
          <w:sz w:val="20"/>
          <w:szCs w:val="20"/>
        </w:rPr>
        <w:t xml:space="preserve"> il ___________________, residente in via ________________________________________ città_________________________ ___________________________prov. _____ frequentante la classe __________ Sez. __________   dell’i</w:t>
      </w:r>
      <w:r>
        <w:rPr>
          <w:rFonts w:ascii="Verdana" w:hAnsi="Verdana" w:cs="Verdana"/>
          <w:sz w:val="18"/>
          <w:szCs w:val="18"/>
        </w:rPr>
        <w:t xml:space="preserve">stituto Superiore Liceo Artistico, Musicale e Coreutico, </w:t>
      </w:r>
      <w:proofErr w:type="gramStart"/>
      <w:r>
        <w:rPr>
          <w:rFonts w:ascii="Verdana" w:hAnsi="Verdana" w:cs="Verdana"/>
          <w:sz w:val="18"/>
          <w:szCs w:val="18"/>
        </w:rPr>
        <w:t>IPIA  “</w:t>
      </w:r>
      <w:proofErr w:type="gramEnd"/>
      <w:r>
        <w:rPr>
          <w:rFonts w:ascii="Verdana" w:hAnsi="Verdana" w:cs="Verdana"/>
          <w:sz w:val="18"/>
          <w:szCs w:val="18"/>
        </w:rPr>
        <w:t>FRANCESCO GRANDI</w:t>
      </w:r>
      <w:r>
        <w:rPr>
          <w:rFonts w:ascii="Arial" w:hAnsi="Arial" w:cs="Arial"/>
          <w:sz w:val="20"/>
          <w:szCs w:val="20"/>
        </w:rPr>
        <w:t xml:space="preserve"> di Sorrento acquisite le informazioni sopra riportate ai sensi del </w:t>
      </w:r>
      <w:r>
        <w:rPr>
          <w:rFonts w:ascii="Verdana" w:hAnsi="Verdana" w:cs="Verdana"/>
          <w:sz w:val="18"/>
          <w:szCs w:val="18"/>
        </w:rPr>
        <w:t xml:space="preserve">Regolamento (UE) 2016/679 del Parlamento europeo e del Consiglio, del 27 aprile 2016 </w:t>
      </w:r>
      <w:r>
        <w:rPr>
          <w:rFonts w:ascii="Arial" w:hAnsi="Arial" w:cs="Arial"/>
          <w:sz w:val="20"/>
          <w:szCs w:val="20"/>
        </w:rPr>
        <w:t>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14:paraId="0697F1FE" w14:textId="77777777" w:rsidR="00811CEE" w:rsidRDefault="00811CEE">
      <w:pPr>
        <w:autoSpaceDE w:val="0"/>
        <w:rPr>
          <w:rFonts w:ascii="Arial" w:hAnsi="Arial" w:cs="Arial"/>
          <w:sz w:val="20"/>
          <w:szCs w:val="20"/>
        </w:rPr>
      </w:pPr>
    </w:p>
    <w:p w14:paraId="0E2B406B" w14:textId="77777777" w:rsidR="00811CEE" w:rsidRDefault="00C530A7">
      <w:pPr>
        <w:autoSpaceDE w:val="0"/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14:paraId="2C53039E" w14:textId="77777777" w:rsidR="00811CEE" w:rsidRDefault="00811CEE">
      <w:pPr>
        <w:autoSpaceDE w:val="0"/>
        <w:rPr>
          <w:rFonts w:ascii="Arial" w:hAnsi="Arial" w:cs="Arial"/>
          <w:sz w:val="20"/>
          <w:szCs w:val="20"/>
        </w:rPr>
      </w:pPr>
    </w:p>
    <w:p w14:paraId="07BE8777" w14:textId="77777777" w:rsidR="00811CEE" w:rsidRDefault="00C530A7">
      <w:pPr>
        <w:widowControl w:val="0"/>
        <w:spacing w:after="120"/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14:paraId="335F8326" w14:textId="77777777" w:rsidR="00811CEE" w:rsidRDefault="00811CE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14:paraId="72371501" w14:textId="77777777" w:rsidR="00811CEE" w:rsidRDefault="00C530A7">
      <w:pPr>
        <w:autoSpaceDE w:val="0"/>
        <w:spacing w:line="480" w:lineRule="auto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14:paraId="462DBD27" w14:textId="77777777" w:rsidR="00811CEE" w:rsidRDefault="00811CEE">
      <w:pPr>
        <w:autoSpaceDE w:val="0"/>
        <w:spacing w:line="480" w:lineRule="auto"/>
        <w:rPr>
          <w:rFonts w:ascii="Arial" w:hAnsi="Arial" w:cs="Arial"/>
          <w:sz w:val="20"/>
          <w:szCs w:val="20"/>
        </w:rPr>
      </w:pPr>
    </w:p>
    <w:p w14:paraId="63BE4952" w14:textId="77777777" w:rsidR="00811CEE" w:rsidRDefault="00C530A7">
      <w:pPr>
        <w:autoSpaceDE w:val="0"/>
        <w:jc w:val="both"/>
      </w:pPr>
      <w:r>
        <w:rPr>
          <w:rFonts w:ascii="Arial" w:eastAsia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160FCBEC" w14:textId="77777777" w:rsidR="00811CEE" w:rsidRDefault="00811CEE">
      <w:pPr>
        <w:rPr>
          <w:rFonts w:ascii="Gadugi" w:hAnsi="Gadugi" w:cs="Gadugi"/>
          <w:b/>
          <w:sz w:val="26"/>
          <w:szCs w:val="26"/>
        </w:rPr>
      </w:pPr>
    </w:p>
    <w:p w14:paraId="770EDD3F" w14:textId="77777777" w:rsidR="00C530A7" w:rsidRDefault="00C530A7">
      <w:pPr>
        <w:ind w:left="851" w:hanging="851"/>
      </w:pPr>
    </w:p>
    <w:sectPr w:rsidR="00C530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1134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54B2" w14:textId="77777777" w:rsidR="00623971" w:rsidRDefault="00623971">
      <w:r>
        <w:separator/>
      </w:r>
    </w:p>
  </w:endnote>
  <w:endnote w:type="continuationSeparator" w:id="0">
    <w:p w14:paraId="2A8D3B7E" w14:textId="77777777" w:rsidR="00623971" w:rsidRDefault="0062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00BE" w14:textId="77777777" w:rsidR="00811CEE" w:rsidRDefault="00811CEE">
    <w:pPr>
      <w:pStyle w:val="Pidipagin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0B9D" w14:textId="77777777" w:rsidR="00811CEE" w:rsidRDefault="00811C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FA2A" w14:textId="77777777" w:rsidR="00623971" w:rsidRDefault="00623971">
      <w:r>
        <w:separator/>
      </w:r>
    </w:p>
  </w:footnote>
  <w:footnote w:type="continuationSeparator" w:id="0">
    <w:p w14:paraId="415DF8DF" w14:textId="77777777" w:rsidR="00623971" w:rsidRDefault="0062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BC40" w14:textId="633D46F5" w:rsidR="00811CEE" w:rsidRDefault="00382EB8">
    <w:pPr>
      <w:pStyle w:val="Intestazione"/>
      <w:rPr>
        <w:lang w:eastAsia="it-I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10AE1ED7" wp14:editId="611E5204">
          <wp:simplePos x="0" y="0"/>
          <wp:positionH relativeFrom="margin">
            <wp:posOffset>-1097915</wp:posOffset>
          </wp:positionH>
          <wp:positionV relativeFrom="margin">
            <wp:posOffset>-648335</wp:posOffset>
          </wp:positionV>
          <wp:extent cx="529590" cy="1069149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0" t="-8" r="-140" b="-8"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8830" w14:textId="77777777" w:rsidR="00811CEE" w:rsidRDefault="00811C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.75pt;height:.75pt" o:bullet="t" filled="t">
        <v:fill opacity="0" color2="black"/>
        <v:imagedata r:id="rId1" o:title=""/>
      </v:shape>
    </w:pict>
  </w:numPicBullet>
  <w:numPicBullet w:numPicBulletId="1">
    <w:pict>
      <v:shape id="_x0000_i1081" type="#_x0000_t75" style="width:.75pt;height:.75pt" o:bullet="t" filled="t">
        <v:fill opacity="0"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B8"/>
    <w:rsid w:val="000E7822"/>
    <w:rsid w:val="001E60A1"/>
    <w:rsid w:val="00382EB8"/>
    <w:rsid w:val="00623971"/>
    <w:rsid w:val="00811CEE"/>
    <w:rsid w:val="00C530A7"/>
    <w:rsid w:val="00CA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903FD4"/>
  <w15:chartTrackingRefBased/>
  <w15:docId w15:val="{DD626387-4FB8-4780-B843-EB1947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Verdana" w:hAnsi="Verdana" w:cs="Verdana" w:hint="default"/>
      <w:color w:val="00336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ourier New" w:hAnsi="Courier New" w:cs="Courier New" w:hint="default"/>
      <w:sz w:val="30"/>
      <w:szCs w:val="3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30"/>
      <w:szCs w:val="30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ourier New" w:hAnsi="Courier New" w:cs="Courier New" w:hint="default"/>
      <w:sz w:val="30"/>
      <w:szCs w:val="3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30"/>
      <w:szCs w:val="3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Courier New" w:hAnsi="Courier New" w:cs="Courier New" w:hint="default"/>
      <w:sz w:val="30"/>
      <w:szCs w:val="3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Courier New" w:hAnsi="Courier New" w:cs="Courier New" w:hint="default"/>
      <w:sz w:val="30"/>
      <w:szCs w:val="3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Courier New" w:hAnsi="Courier New" w:cs="Courier New" w:hint="default"/>
    </w:rPr>
  </w:style>
  <w:style w:type="character" w:customStyle="1" w:styleId="WW8Num14z1">
    <w:name w:val="WW8Num14z1"/>
    <w:rPr>
      <w:rFonts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Courier New" w:hAnsi="Courier New" w:cs="Courier New" w:hint="default"/>
      <w:sz w:val="30"/>
      <w:szCs w:val="30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WW8Num23z0">
    <w:name w:val="WW8Num23z0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Courier New" w:hAnsi="Courier New" w:cs="Courier New" w:hint="default"/>
      <w:sz w:val="30"/>
      <w:szCs w:val="3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Verdana" w:hAnsi="Verdana" w:cs="Verdana" w:hint="default"/>
      <w:sz w:val="24"/>
      <w:szCs w:val="24"/>
    </w:rPr>
  </w:style>
  <w:style w:type="character" w:customStyle="1" w:styleId="WW8Num33z1">
    <w:name w:val="WW8Num33z1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Verdana" w:hAnsi="Verdana" w:cs="Verdana" w:hint="default"/>
      <w:color w:val="003366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Verdana" w:hAnsi="Verdana" w:cs="Verdana" w:hint="default"/>
      <w:sz w:val="24"/>
      <w:szCs w:val="24"/>
    </w:rPr>
  </w:style>
  <w:style w:type="character" w:customStyle="1" w:styleId="WW8Num39z1">
    <w:name w:val="WW8Num39z1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39z8">
    <w:name w:val="WW8Num39z8"/>
    <w:rPr>
      <w:rFonts w:ascii="Courier New" w:hAnsi="Courier New" w:cs="Courier New" w:hint="default"/>
      <w:sz w:val="40"/>
      <w:szCs w:val="40"/>
    </w:rPr>
  </w:style>
  <w:style w:type="character" w:customStyle="1" w:styleId="WW8Num40z0">
    <w:name w:val="WW8Num40z0"/>
    <w:rPr>
      <w:rFonts w:ascii="Wingdings" w:hAnsi="Wingdings" w:cs="Wingdings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Courier New" w:hAnsi="Courier New" w:cs="Courier New" w:hint="default"/>
      <w:sz w:val="30"/>
      <w:szCs w:val="30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St8z0">
    <w:name w:val="WW8NumSt8z0"/>
    <w:rPr>
      <w:rFonts w:ascii="Courier New" w:hAnsi="Courier New" w:cs="Courier New" w:hint="default"/>
      <w:sz w:val="16"/>
    </w:rPr>
  </w:style>
  <w:style w:type="character" w:customStyle="1" w:styleId="Carpredefinitoparagrafo1">
    <w:name w:val="Car. predefinito paragrafo1"/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paragraph" w:customStyle="1" w:styleId="Titolo10">
    <w:name w:val="Titolo1"/>
    <w:basedOn w:val="Normale"/>
    <w:next w:val="Corpotesto"/>
    <w:pPr>
      <w:overflowPunct w:val="0"/>
      <w:autoSpaceDE w:val="0"/>
      <w:jc w:val="center"/>
      <w:textAlignment w:val="baseline"/>
    </w:pPr>
    <w:rPr>
      <w:rFonts w:ascii="Arial" w:hAnsi="Arial" w:cs="Arial"/>
      <w:b/>
      <w:smallCaps/>
      <w:spacing w:val="60"/>
      <w:sz w:val="32"/>
      <w:szCs w:val="20"/>
    </w:rPr>
  </w:style>
  <w:style w:type="paragraph" w:styleId="Corpotesto">
    <w:name w:val="Body Text"/>
    <w:basedOn w:val="Normale"/>
    <w:pPr>
      <w:overflowPunct w:val="0"/>
      <w:autoSpaceDE w:val="0"/>
      <w:ind w:left="1304" w:hanging="1304"/>
      <w:jc w:val="both"/>
      <w:textAlignment w:val="baseline"/>
    </w:pPr>
    <w:rPr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next w:val="Normale"/>
    <w:qFormat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2"/>
    </w:rPr>
  </w:style>
  <w:style w:type="paragraph" w:customStyle="1" w:styleId="Corpotesto1">
    <w:name w:val="Corpo testo1"/>
    <w:basedOn w:val="Normale"/>
    <w:pPr>
      <w:spacing w:after="120"/>
    </w:pPr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2269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Isabella</dc:creator>
  <cp:keywords/>
  <cp:lastModifiedBy>isabella Palomba</cp:lastModifiedBy>
  <cp:revision>2</cp:revision>
  <cp:lastPrinted>2014-08-31T08:07:00Z</cp:lastPrinted>
  <dcterms:created xsi:type="dcterms:W3CDTF">2022-03-05T16:06:00Z</dcterms:created>
  <dcterms:modified xsi:type="dcterms:W3CDTF">2022-03-05T16:06:00Z</dcterms:modified>
</cp:coreProperties>
</file>