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56DF7" w14:textId="7FA8452D" w:rsidR="003E059C" w:rsidRPr="003E059C" w:rsidRDefault="003E059C" w:rsidP="003E059C">
      <w:pPr>
        <w:jc w:val="center"/>
        <w:rPr>
          <w:rFonts w:eastAsia="Wingdings" w:cstheme="minorHAnsi"/>
          <w:b/>
          <w:smallCaps/>
          <w:sz w:val="40"/>
          <w:szCs w:val="40"/>
        </w:rPr>
      </w:pPr>
      <w:r w:rsidRPr="003E059C">
        <w:rPr>
          <w:rFonts w:eastAsia="Wingdings" w:cstheme="minorHAnsi"/>
          <w:b/>
          <w:smallCaps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2DC3E3" wp14:editId="063A6CF9">
                <wp:simplePos x="0" y="0"/>
                <wp:positionH relativeFrom="column">
                  <wp:posOffset>-344530</wp:posOffset>
                </wp:positionH>
                <wp:positionV relativeFrom="paragraph">
                  <wp:posOffset>-193438</wp:posOffset>
                </wp:positionV>
                <wp:extent cx="1094105" cy="403225"/>
                <wp:effectExtent l="5080" t="698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6068" w14:textId="1AB58192" w:rsidR="003E059C" w:rsidRDefault="003E059C" w:rsidP="003E0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C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5pt;margin-top:-15.25pt;width:86.15pt;height:3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" strokeweight=".5pt">
                <v:textbox inset="7.45pt,3.85pt,7.45pt,3.85pt">
                  <w:txbxContent>
                    <w:p w14:paraId="1EFE6068" w14:textId="1AB58192" w:rsidR="003E059C" w:rsidRDefault="003E059C" w:rsidP="003E0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E059C">
        <w:rPr>
          <w:rFonts w:eastAsia="Wingdings" w:cstheme="minorHAnsi"/>
          <w:b/>
          <w:smallCaps/>
          <w:sz w:val="40"/>
          <w:szCs w:val="40"/>
        </w:rPr>
        <w:t>Relazione Finale</w:t>
      </w:r>
    </w:p>
    <w:p w14:paraId="6258960A" w14:textId="77777777" w:rsidR="003E059C" w:rsidRPr="003E059C" w:rsidRDefault="003E059C" w:rsidP="003E059C">
      <w:pPr>
        <w:pStyle w:val="Corpotesto"/>
        <w:spacing w:after="0" w:line="240" w:lineRule="auto"/>
        <w:jc w:val="center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  <w:r w:rsidRPr="003E059C">
        <w:rPr>
          <w:rFonts w:asciiTheme="minorHAnsi" w:eastAsia="Wingdings" w:hAnsiTheme="minorHAnsi" w:cstheme="minorHAnsi"/>
          <w:b/>
          <w:smallCaps/>
          <w:sz w:val="32"/>
          <w:szCs w:val="32"/>
          <w:lang w:val="it-IT"/>
        </w:rPr>
        <w:t>per i Viaggi di Istruzione</w:t>
      </w:r>
    </w:p>
    <w:p w14:paraId="7B80DA64" w14:textId="77777777" w:rsidR="003E059C" w:rsidRPr="003E059C" w:rsidRDefault="003E059C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</w:p>
    <w:p w14:paraId="5A1331B0" w14:textId="160E916B" w:rsidR="003E059C" w:rsidRPr="003E059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 xml:space="preserve">Il/La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sottoscritto</w:t>
      </w:r>
      <w:r>
        <w:rPr>
          <w:rFonts w:asciiTheme="minorHAnsi" w:eastAsia="Wingdings" w:hAnsiTheme="minorHAnsi" w:cstheme="minorHAnsi"/>
          <w:sz w:val="22"/>
          <w:lang w:val="it-IT"/>
        </w:rPr>
        <w:t>/a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proofErr w:type="gramStart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Prof.</w:t>
      </w:r>
      <w:r w:rsidR="003E059C">
        <w:rPr>
          <w:rFonts w:asciiTheme="minorHAnsi" w:eastAsia="Wingdings" w:hAnsiTheme="minorHAnsi" w:cstheme="minorHAnsi"/>
          <w:sz w:val="22"/>
          <w:lang w:val="it-IT"/>
        </w:rPr>
        <w:t xml:space="preserve">/Prof.ssa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_</w:t>
      </w:r>
      <w:proofErr w:type="gramEnd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</w:t>
      </w:r>
    </w:p>
    <w:p w14:paraId="3F9D20C4" w14:textId="0083894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Docente </w:t>
      </w:r>
      <w:r w:rsidR="00AE1A82"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del Viaggio di Istruzione a ________________________________________________</w:t>
      </w:r>
    </w:p>
    <w:p w14:paraId="09FECD9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nei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giorni ________________________________   con le classi ___________________________________</w:t>
      </w:r>
    </w:p>
    <w:p w14:paraId="0F218075" w14:textId="77777777" w:rsid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accompagnate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dai prof. ____________________________________________________________________</w:t>
      </w:r>
    </w:p>
    <w:p w14:paraId="47ED7BB4" w14:textId="75CD4FF6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>
        <w:rPr>
          <w:rFonts w:asciiTheme="minorHAnsi" w:eastAsia="Wingdings" w:hAnsiTheme="minorHAnsi" w:cstheme="minorHAnsi"/>
          <w:sz w:val="22"/>
          <w:lang w:val="it-IT"/>
        </w:rPr>
        <w:t>con</w:t>
      </w:r>
      <w:proofErr w:type="gramEnd"/>
      <w:r>
        <w:rPr>
          <w:rFonts w:asciiTheme="minorHAnsi" w:eastAsia="Wingdings" w:hAnsiTheme="minorHAnsi" w:cstheme="minorHAnsi"/>
          <w:sz w:val="22"/>
          <w:lang w:val="it-IT"/>
        </w:rPr>
        <w:t xml:space="preserve"> la presenza dei seguenti genitori__________________________________________________________</w:t>
      </w:r>
    </w:p>
    <w:p w14:paraId="6081942A" w14:textId="276F9422" w:rsidR="00510C2C" w:rsidRPr="003E059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>
        <w:rPr>
          <w:rFonts w:asciiTheme="minorHAnsi" w:eastAsia="Wingdings" w:hAnsiTheme="minorHAnsi" w:cstheme="minorHAnsi"/>
          <w:sz w:val="22"/>
          <w:lang w:val="it-IT"/>
        </w:rPr>
        <w:t>con</w:t>
      </w:r>
      <w:proofErr w:type="gramEnd"/>
      <w:r>
        <w:rPr>
          <w:rFonts w:asciiTheme="minorHAnsi" w:eastAsia="Wingdings" w:hAnsiTheme="minorHAnsi" w:cstheme="minorHAnsi"/>
          <w:sz w:val="22"/>
          <w:lang w:val="it-IT"/>
        </w:rPr>
        <w:t xml:space="preserve"> la presenza dei seguenti collaboratori scolastici______________________________________________</w:t>
      </w:r>
    </w:p>
    <w:p w14:paraId="1349CC3E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12D21CB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dichiara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che</w:t>
      </w:r>
    </w:p>
    <w:p w14:paraId="0B76363A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510AFB81" w14:textId="77777777" w:rsidR="003E059C" w:rsidRPr="003E059C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complessivamente</w:t>
      </w:r>
      <w:proofErr w:type="gramEnd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 xml:space="preserve"> il viaggio è stato</w:t>
      </w:r>
    </w:p>
    <w:p w14:paraId="2D5F52B0" w14:textId="6E151771" w:rsidR="003E059C" w:rsidRPr="003E059C" w:rsidRDefault="003E059C" w:rsidP="003E059C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molto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positivo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</w:t>
      </w:r>
      <w:proofErr w:type="spellStart"/>
      <w:r w:rsidRPr="003E059C">
        <w:rPr>
          <w:rFonts w:asciiTheme="minorHAnsi" w:eastAsia="Wingdings" w:hAnsiTheme="minorHAnsi" w:cstheme="minorHAnsi"/>
          <w:sz w:val="22"/>
          <w:lang w:val="it-IT"/>
        </w:rPr>
        <w:t>positivo</w:t>
      </w:r>
      <w:proofErr w:type="spellEnd"/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molto positivo    </w:t>
      </w:r>
    </w:p>
    <w:p w14:paraId="3CF40713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perché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</w:t>
      </w:r>
    </w:p>
    <w:p w14:paraId="78C0354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0C8A250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la</w:t>
      </w:r>
      <w:proofErr w:type="gramEnd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 xml:space="preserve"> sistemazione in albergo è stata:</w:t>
      </w:r>
    </w:p>
    <w:p w14:paraId="2C078F7C" w14:textId="56DF9381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proofErr w:type="gramStart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ottima</w:t>
      </w:r>
      <w:proofErr w:type="gramEnd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buona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appropriata    </w:t>
      </w:r>
    </w:p>
    <w:p w14:paraId="3918594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perché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76258D82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9B2A9DE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in</w:t>
      </w:r>
      <w:proofErr w:type="gramEnd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 xml:space="preserve"> generale i pasti sono stati</w:t>
      </w:r>
    </w:p>
    <w:p w14:paraId="762B6404" w14:textId="03A0E7B5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proofErr w:type="gramStart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abbondanti</w:t>
      </w:r>
      <w:proofErr w:type="gramEnd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sufficienti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 scarsi</w:t>
      </w:r>
    </w:p>
    <w:p w14:paraId="79A8DA65" w14:textId="07B734DC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proofErr w:type="gramStart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di</w:t>
      </w:r>
      <w:proofErr w:type="gramEnd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buona qualità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di scarsa qualità</w:t>
      </w:r>
    </w:p>
    <w:p w14:paraId="5DCF591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76999FB1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</w:t>
      </w:r>
      <w:proofErr w:type="gramEnd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 xml:space="preserve"> servizio di trasporto è stato</w:t>
      </w:r>
    </w:p>
    <w:p w14:paraId="7E904F6B" w14:textId="51B47A0A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proofErr w:type="gramStart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proofErr w:type="gramEnd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appropriato   </w:t>
      </w:r>
    </w:p>
    <w:p w14:paraId="0143C179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perché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</w:t>
      </w:r>
    </w:p>
    <w:p w14:paraId="1F61ED5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ADAE6CC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</w:t>
      </w:r>
      <w:proofErr w:type="gramEnd"/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 xml:space="preserve"> comportamento degli alunni è stato complessivamente</w:t>
      </w:r>
    </w:p>
    <w:p w14:paraId="0AD4C3F7" w14:textId="2333EA3A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proofErr w:type="gramStart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proofErr w:type="gramEnd"/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inadeguato    </w:t>
      </w:r>
    </w:p>
    <w:p w14:paraId="1F6E9E2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perché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71B52D7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4E9D3B4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Obiettivi culturali, formativi e socializzanti raggiunti:</w:t>
      </w:r>
    </w:p>
    <w:p w14:paraId="00F6FDC4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52844B7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384FEEBF" w14:textId="793343D8" w:rsid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Hanno partecipat</w:t>
      </w:r>
      <w:r w:rsidR="00510C2C">
        <w:rPr>
          <w:rFonts w:asciiTheme="minorHAnsi" w:eastAsia="Wingdings" w:hAnsiTheme="minorHAnsi" w:cstheme="minorHAnsi"/>
          <w:sz w:val="22"/>
          <w:lang w:val="it-IT"/>
        </w:rPr>
        <w:t>o al viaggio n. alunni _____</w:t>
      </w:r>
      <w:proofErr w:type="gramStart"/>
      <w:r w:rsidR="00510C2C">
        <w:rPr>
          <w:rFonts w:asciiTheme="minorHAnsi" w:eastAsia="Wingdings" w:hAnsiTheme="minorHAnsi" w:cstheme="minorHAnsi"/>
          <w:sz w:val="22"/>
          <w:lang w:val="it-IT"/>
        </w:rPr>
        <w:t>_ .</w:t>
      </w:r>
      <w:proofErr w:type="gramEnd"/>
    </w:p>
    <w:p w14:paraId="2E1510D3" w14:textId="6F2AF2F9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In seguito al viaggio permangono le seguenti questioni/vertenze aperte:</w:t>
      </w:r>
    </w:p>
    <w:p w14:paraId="7BC6E425" w14:textId="45A37D34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Questioni economiche____________________________________________________________________</w:t>
      </w:r>
    </w:p>
    <w:p w14:paraId="08278D20" w14:textId="705DB3E7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</w:t>
      </w:r>
    </w:p>
    <w:p w14:paraId="55CB965C" w14:textId="77777777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2C07172C" w14:textId="48A6C1DC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Questioni disciplinari______________________________________________________________________</w:t>
      </w:r>
    </w:p>
    <w:p w14:paraId="4EB0E9D3" w14:textId="2D56A81E" w:rsidR="00510C2C" w:rsidRPr="00510C2C" w:rsidRDefault="00510C2C" w:rsidP="00510C2C">
      <w:pPr>
        <w:pStyle w:val="Corpotesto"/>
        <w:rPr>
          <w:rFonts w:eastAsia="Wingdings" w:cstheme="minorHAnsi"/>
          <w:sz w:val="22"/>
        </w:rPr>
      </w:pPr>
      <w:r w:rsidRPr="00510C2C">
        <w:rPr>
          <w:rFonts w:eastAsia="Wingdings" w:cstheme="minorHAnsi"/>
          <w:sz w:val="22"/>
        </w:rPr>
        <w:t>_______________________________________________________</w:t>
      </w:r>
      <w:r>
        <w:rPr>
          <w:rFonts w:eastAsia="Wingdings" w:cstheme="minorHAnsi"/>
          <w:sz w:val="22"/>
        </w:rPr>
        <w:t>_______________________________</w:t>
      </w:r>
    </w:p>
    <w:p w14:paraId="4067ED56" w14:textId="29499D62" w:rsidR="00510C2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Reclami_________________________________________________________________________________</w:t>
      </w:r>
    </w:p>
    <w:p w14:paraId="32BCF26D" w14:textId="77777777" w:rsidR="00510C2C" w:rsidRDefault="00510C2C" w:rsidP="00510C2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</w:t>
      </w:r>
    </w:p>
    <w:p w14:paraId="71645FD2" w14:textId="77777777" w:rsidR="00510C2C" w:rsidRPr="003E059C" w:rsidRDefault="00510C2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5CA9194" w14:textId="55528D6B" w:rsidR="003E059C" w:rsidRPr="003E059C" w:rsidRDefault="000B5195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Sorrento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, ________________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</w:p>
    <w:p w14:paraId="173F8E05" w14:textId="77777777" w:rsidR="003E059C" w:rsidRPr="003E059C" w:rsidRDefault="003E059C" w:rsidP="003E059C">
      <w:pPr>
        <w:pStyle w:val="Corpotesto"/>
        <w:spacing w:after="0" w:line="240" w:lineRule="auto"/>
        <w:jc w:val="right"/>
        <w:rPr>
          <w:rFonts w:asciiTheme="minorHAnsi" w:eastAsia="Wingdings" w:hAnsiTheme="minorHAnsi" w:cstheme="minorHAnsi"/>
          <w:sz w:val="22"/>
          <w:lang w:val="it-IT"/>
        </w:rPr>
      </w:pPr>
    </w:p>
    <w:p w14:paraId="3AAC2D4D" w14:textId="5B081610" w:rsidR="000B5195" w:rsidRDefault="003E059C" w:rsidP="00AE1A82">
      <w:pPr>
        <w:pStyle w:val="Corpotesto"/>
        <w:spacing w:after="0" w:line="240" w:lineRule="auto"/>
        <w:jc w:val="right"/>
        <w:rPr>
          <w:rFonts w:asciiTheme="minorHAnsi" w:hAnsiTheme="minorHAnsi" w:cstheme="minorHAnsi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Docente </w:t>
      </w:r>
      <w:proofErr w:type="gramStart"/>
      <w:r w:rsidR="00AE1A82"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Prof.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="00AE1A82">
        <w:rPr>
          <w:rFonts w:asciiTheme="minorHAnsi" w:eastAsia="Wingdings" w:hAnsiTheme="minorHAnsi" w:cstheme="minorHAnsi"/>
          <w:sz w:val="22"/>
          <w:lang w:val="it-IT"/>
        </w:rPr>
        <w:t>/Prof.ssa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</w:t>
      </w:r>
    </w:p>
    <w:p w14:paraId="5B9D0BA2" w14:textId="59317746" w:rsidR="000B5195" w:rsidRDefault="00510C2C" w:rsidP="000B5195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I </w:t>
      </w:r>
      <w:proofErr w:type="spellStart"/>
      <w:r>
        <w:rPr>
          <w:rFonts w:asciiTheme="minorHAnsi" w:hAnsiTheme="minorHAnsi" w:cstheme="minorHAnsi"/>
        </w:rPr>
        <w:t>Docenti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accompagnatori</w:t>
      </w:r>
      <w:proofErr w:type="spellEnd"/>
      <w:r>
        <w:rPr>
          <w:rFonts w:asciiTheme="minorHAnsi" w:hAnsiTheme="minorHAnsi" w:cstheme="minorHAnsi"/>
        </w:rPr>
        <w:t xml:space="preserve"> Prof. </w:t>
      </w:r>
      <w:proofErr w:type="spellStart"/>
      <w:r>
        <w:rPr>
          <w:rFonts w:asciiTheme="minorHAnsi" w:hAnsiTheme="minorHAnsi" w:cstheme="minorHAnsi"/>
        </w:rPr>
        <w:t>Prof.ssa</w:t>
      </w:r>
      <w:proofErr w:type="spellEnd"/>
      <w:r>
        <w:rPr>
          <w:rFonts w:asciiTheme="minorHAnsi" w:hAnsiTheme="minorHAnsi" w:cstheme="minorHAnsi"/>
        </w:rPr>
        <w:t>______________________</w:t>
      </w:r>
    </w:p>
    <w:p w14:paraId="4D41323F" w14:textId="6FDE8004" w:rsidR="00510C2C" w:rsidRDefault="00510C2C" w:rsidP="000B5195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______________________</w:t>
      </w:r>
    </w:p>
    <w:p w14:paraId="1D480B19" w14:textId="77777777" w:rsidR="00510C2C" w:rsidRPr="000B5195" w:rsidRDefault="00510C2C" w:rsidP="000B5195">
      <w:pPr>
        <w:pStyle w:val="Corpotesto"/>
        <w:rPr>
          <w:rFonts w:asciiTheme="minorHAnsi" w:hAnsiTheme="minorHAnsi" w:cstheme="minorHAnsi"/>
        </w:rPr>
      </w:pPr>
    </w:p>
    <w:p w14:paraId="60433C87" w14:textId="32D434D2" w:rsidR="000B5195" w:rsidRDefault="000B5195" w:rsidP="000B5195">
      <w:pPr>
        <w:pStyle w:val="Corpotesto"/>
        <w:rPr>
          <w:rFonts w:asciiTheme="minorHAnsi" w:hAnsiTheme="minorHAnsi" w:cstheme="minorHAnsi"/>
        </w:rPr>
      </w:pPr>
    </w:p>
    <w:p w14:paraId="11FB3682" w14:textId="6D66C103" w:rsidR="006D767C" w:rsidRPr="000B5195" w:rsidRDefault="000B5195" w:rsidP="000B5195">
      <w:pPr>
        <w:pStyle w:val="Corpotesto"/>
        <w:tabs>
          <w:tab w:val="left" w:pos="4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D767C" w:rsidRPr="000B5195" w:rsidSect="006D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2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FF436" w14:textId="77777777" w:rsidR="0057767F" w:rsidRDefault="0057767F" w:rsidP="00C7262F">
      <w:r>
        <w:separator/>
      </w:r>
    </w:p>
  </w:endnote>
  <w:endnote w:type="continuationSeparator" w:id="0">
    <w:p w14:paraId="719DF448" w14:textId="77777777" w:rsidR="0057767F" w:rsidRDefault="0057767F" w:rsidP="00C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altName w:val="Arial"/>
    <w:charset w:val="00"/>
    <w:family w:val="swiss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0464" w14:textId="77777777" w:rsidR="00510C2C" w:rsidRDefault="00510C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66EF" w14:textId="77777777" w:rsidR="0057767F" w:rsidRDefault="0057767F">
    <w:pPr>
      <w:pStyle w:val="Pidipagina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57767F" w:rsidRPr="002A2F7E" w14:paraId="64BBB53C" w14:textId="77777777" w:rsidTr="006D767C">
      <w:tc>
        <w:tcPr>
          <w:tcW w:w="704" w:type="dxa"/>
          <w:vAlign w:val="center"/>
        </w:tcPr>
        <w:p w14:paraId="4C65F08F" w14:textId="283B7042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998" w:type="dxa"/>
          <w:vAlign w:val="center"/>
        </w:tcPr>
        <w:p w14:paraId="7DCA8A84" w14:textId="5C4A44BA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851" w:type="dxa"/>
          <w:vAlign w:val="center"/>
        </w:tcPr>
        <w:p w14:paraId="5E30F1B9" w14:textId="30A59B79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851" w:type="dxa"/>
          <w:vAlign w:val="center"/>
        </w:tcPr>
        <w:p w14:paraId="16B62525" w14:textId="1852842E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</w:tr>
    <w:tr w:rsidR="0057767F" w:rsidRPr="002A2F7E" w14:paraId="4567D3CB" w14:textId="77777777" w:rsidTr="006D767C">
      <w:tc>
        <w:tcPr>
          <w:tcW w:w="704" w:type="dxa"/>
          <w:vAlign w:val="center"/>
        </w:tcPr>
        <w:p w14:paraId="1024B2DD" w14:textId="175DD872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998" w:type="dxa"/>
          <w:vAlign w:val="center"/>
        </w:tcPr>
        <w:p w14:paraId="6AEE899F" w14:textId="23AF4E5C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851" w:type="dxa"/>
          <w:vAlign w:val="center"/>
        </w:tcPr>
        <w:p w14:paraId="5C228196" w14:textId="590EB129" w:rsidR="0057767F" w:rsidRPr="009609A7" w:rsidRDefault="0057767F" w:rsidP="009609A7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851" w:type="dxa"/>
          <w:vAlign w:val="center"/>
        </w:tcPr>
        <w:p w14:paraId="32D235D4" w14:textId="0B4E61E8" w:rsidR="0057767F" w:rsidRPr="009609A7" w:rsidRDefault="0057767F" w:rsidP="009D1C6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</w:p>
      </w:tc>
    </w:tr>
  </w:tbl>
  <w:p w14:paraId="75C4666C" w14:textId="77777777" w:rsidR="0057767F" w:rsidRDefault="00577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B983" w14:textId="77777777" w:rsidR="0057767F" w:rsidRDefault="0057767F" w:rsidP="00C7262F">
      <w:r>
        <w:separator/>
      </w:r>
    </w:p>
  </w:footnote>
  <w:footnote w:type="continuationSeparator" w:id="0">
    <w:p w14:paraId="71462925" w14:textId="77777777" w:rsidR="0057767F" w:rsidRDefault="0057767F" w:rsidP="00C7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1E21" w14:textId="77777777" w:rsidR="00510C2C" w:rsidRDefault="00510C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8558D" w14:textId="77777777" w:rsidR="00510C2C" w:rsidRDefault="00510C2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D67F" w14:textId="77777777" w:rsidR="00510C2C" w:rsidRDefault="00510C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F33035C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iCs/>
        <w:sz w:val="28"/>
        <w:szCs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8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96A36"/>
    <w:multiLevelType w:val="hybridMultilevel"/>
    <w:tmpl w:val="B1EE7EDA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D7334"/>
    <w:multiLevelType w:val="hybridMultilevel"/>
    <w:tmpl w:val="6A500B2A"/>
    <w:lvl w:ilvl="0" w:tplc="F2486A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41ED3"/>
    <w:multiLevelType w:val="multilevel"/>
    <w:tmpl w:val="71009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£"/>
      <w:lvlJc w:val="left"/>
      <w:pPr>
        <w:tabs>
          <w:tab w:val="num" w:pos="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6"/>
  </w:num>
  <w:num w:numId="37">
    <w:abstractNumId w:val="37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lickAndTypeStyle w:val="Corpotesto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2F"/>
    <w:rsid w:val="000175C5"/>
    <w:rsid w:val="00025185"/>
    <w:rsid w:val="000300E0"/>
    <w:rsid w:val="000538F0"/>
    <w:rsid w:val="000810B2"/>
    <w:rsid w:val="00087D7C"/>
    <w:rsid w:val="0009780E"/>
    <w:rsid w:val="000B5195"/>
    <w:rsid w:val="000B586B"/>
    <w:rsid w:val="000C490D"/>
    <w:rsid w:val="000C5BD8"/>
    <w:rsid w:val="000E0F7A"/>
    <w:rsid w:val="000F6C9A"/>
    <w:rsid w:val="00183BBC"/>
    <w:rsid w:val="0019079E"/>
    <w:rsid w:val="001A3D6C"/>
    <w:rsid w:val="001C67D5"/>
    <w:rsid w:val="001D6DF3"/>
    <w:rsid w:val="001F78E1"/>
    <w:rsid w:val="002006A1"/>
    <w:rsid w:val="00203146"/>
    <w:rsid w:val="0020663B"/>
    <w:rsid w:val="00216917"/>
    <w:rsid w:val="0027358B"/>
    <w:rsid w:val="00274267"/>
    <w:rsid w:val="002826DF"/>
    <w:rsid w:val="00291B47"/>
    <w:rsid w:val="002934A9"/>
    <w:rsid w:val="002A08C7"/>
    <w:rsid w:val="002A2F7E"/>
    <w:rsid w:val="002C6C3D"/>
    <w:rsid w:val="00303B51"/>
    <w:rsid w:val="00307710"/>
    <w:rsid w:val="00311ABF"/>
    <w:rsid w:val="003131FF"/>
    <w:rsid w:val="00322085"/>
    <w:rsid w:val="003474B2"/>
    <w:rsid w:val="00373430"/>
    <w:rsid w:val="003869B8"/>
    <w:rsid w:val="003A7B57"/>
    <w:rsid w:val="003B7701"/>
    <w:rsid w:val="003C1BA8"/>
    <w:rsid w:val="003E059C"/>
    <w:rsid w:val="0040210D"/>
    <w:rsid w:val="00402E1C"/>
    <w:rsid w:val="00410EA1"/>
    <w:rsid w:val="004118FF"/>
    <w:rsid w:val="0041751A"/>
    <w:rsid w:val="004230FA"/>
    <w:rsid w:val="00425E43"/>
    <w:rsid w:val="00446DDA"/>
    <w:rsid w:val="00460ED0"/>
    <w:rsid w:val="004737B2"/>
    <w:rsid w:val="00477BA6"/>
    <w:rsid w:val="00496FCA"/>
    <w:rsid w:val="004A258F"/>
    <w:rsid w:val="004B1D71"/>
    <w:rsid w:val="004C6EC1"/>
    <w:rsid w:val="004E4049"/>
    <w:rsid w:val="004E7515"/>
    <w:rsid w:val="004F38E2"/>
    <w:rsid w:val="00510C2C"/>
    <w:rsid w:val="00514BE5"/>
    <w:rsid w:val="00515761"/>
    <w:rsid w:val="0052131D"/>
    <w:rsid w:val="00524632"/>
    <w:rsid w:val="00525869"/>
    <w:rsid w:val="005477AA"/>
    <w:rsid w:val="00550879"/>
    <w:rsid w:val="00564313"/>
    <w:rsid w:val="0057767F"/>
    <w:rsid w:val="005948C3"/>
    <w:rsid w:val="005C4FD2"/>
    <w:rsid w:val="005F1DD2"/>
    <w:rsid w:val="005F401E"/>
    <w:rsid w:val="00642347"/>
    <w:rsid w:val="006471FB"/>
    <w:rsid w:val="00662C41"/>
    <w:rsid w:val="00663772"/>
    <w:rsid w:val="0068707A"/>
    <w:rsid w:val="00690C68"/>
    <w:rsid w:val="006A22FB"/>
    <w:rsid w:val="006B55B3"/>
    <w:rsid w:val="006D5F3E"/>
    <w:rsid w:val="006D767C"/>
    <w:rsid w:val="006E10F4"/>
    <w:rsid w:val="007239C2"/>
    <w:rsid w:val="00740C13"/>
    <w:rsid w:val="00743B18"/>
    <w:rsid w:val="00753AFD"/>
    <w:rsid w:val="007603A8"/>
    <w:rsid w:val="00777D62"/>
    <w:rsid w:val="007A70B4"/>
    <w:rsid w:val="007E65AA"/>
    <w:rsid w:val="00860E1B"/>
    <w:rsid w:val="00861575"/>
    <w:rsid w:val="00862A9E"/>
    <w:rsid w:val="008B3196"/>
    <w:rsid w:val="008E2FBA"/>
    <w:rsid w:val="009035CC"/>
    <w:rsid w:val="00910B7A"/>
    <w:rsid w:val="009404B0"/>
    <w:rsid w:val="00955F44"/>
    <w:rsid w:val="009609A7"/>
    <w:rsid w:val="009818E9"/>
    <w:rsid w:val="00982A04"/>
    <w:rsid w:val="009A61A8"/>
    <w:rsid w:val="009D1C63"/>
    <w:rsid w:val="009E5597"/>
    <w:rsid w:val="00A15D68"/>
    <w:rsid w:val="00A27A6D"/>
    <w:rsid w:val="00A44EEE"/>
    <w:rsid w:val="00A51179"/>
    <w:rsid w:val="00A70480"/>
    <w:rsid w:val="00A75DD4"/>
    <w:rsid w:val="00A94A01"/>
    <w:rsid w:val="00AA70A5"/>
    <w:rsid w:val="00AC05C9"/>
    <w:rsid w:val="00AE1A82"/>
    <w:rsid w:val="00AE30BC"/>
    <w:rsid w:val="00AF75E8"/>
    <w:rsid w:val="00B0665C"/>
    <w:rsid w:val="00B14456"/>
    <w:rsid w:val="00B2255C"/>
    <w:rsid w:val="00B4498F"/>
    <w:rsid w:val="00B54897"/>
    <w:rsid w:val="00B615F9"/>
    <w:rsid w:val="00B75407"/>
    <w:rsid w:val="00B91598"/>
    <w:rsid w:val="00BD0063"/>
    <w:rsid w:val="00BD68A0"/>
    <w:rsid w:val="00BF2A73"/>
    <w:rsid w:val="00C01C83"/>
    <w:rsid w:val="00C07367"/>
    <w:rsid w:val="00C630BB"/>
    <w:rsid w:val="00C672EC"/>
    <w:rsid w:val="00C7262F"/>
    <w:rsid w:val="00C77F3F"/>
    <w:rsid w:val="00C90EAF"/>
    <w:rsid w:val="00C95AC3"/>
    <w:rsid w:val="00CA4CE8"/>
    <w:rsid w:val="00CD150F"/>
    <w:rsid w:val="00D015EA"/>
    <w:rsid w:val="00D02292"/>
    <w:rsid w:val="00D07C7B"/>
    <w:rsid w:val="00D323C6"/>
    <w:rsid w:val="00D35EE0"/>
    <w:rsid w:val="00D5255A"/>
    <w:rsid w:val="00D61500"/>
    <w:rsid w:val="00D61944"/>
    <w:rsid w:val="00D944A1"/>
    <w:rsid w:val="00D95E21"/>
    <w:rsid w:val="00DA1419"/>
    <w:rsid w:val="00DE5EF6"/>
    <w:rsid w:val="00E02F7E"/>
    <w:rsid w:val="00E46F41"/>
    <w:rsid w:val="00E81A0F"/>
    <w:rsid w:val="00EA3D34"/>
    <w:rsid w:val="00ED337B"/>
    <w:rsid w:val="00ED58F9"/>
    <w:rsid w:val="00F25B20"/>
    <w:rsid w:val="00F647AB"/>
    <w:rsid w:val="00F700AF"/>
    <w:rsid w:val="00F8019E"/>
    <w:rsid w:val="00F86D42"/>
    <w:rsid w:val="00F902B4"/>
    <w:rsid w:val="00FC5BFF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596A713"/>
  <w15:chartTrackingRefBased/>
  <w15:docId w15:val="{6BC6A2DC-8788-46A3-89F8-5D8BA87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767F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57767F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7767F"/>
    <w:pPr>
      <w:keepNext/>
      <w:numPr>
        <w:ilvl w:val="2"/>
        <w:numId w:val="1"/>
      </w:numPr>
      <w:suppressAutoHyphens/>
      <w:jc w:val="left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57767F"/>
    <w:pPr>
      <w:keepNext/>
      <w:numPr>
        <w:ilvl w:val="3"/>
        <w:numId w:val="1"/>
      </w:numPr>
      <w:suppressAutoHyphens/>
      <w:jc w:val="left"/>
      <w:outlineLvl w:val="3"/>
    </w:pPr>
    <w:rPr>
      <w:rFonts w:ascii="Arial" w:eastAsia="Times New Roman" w:hAnsi="Arial" w:cs="Arial"/>
      <w:b/>
      <w:bCs/>
      <w:sz w:val="22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57767F"/>
    <w:pPr>
      <w:numPr>
        <w:ilvl w:val="5"/>
        <w:numId w:val="1"/>
      </w:numPr>
      <w:suppressAutoHyphens/>
      <w:spacing w:before="240" w:after="60"/>
      <w:jc w:val="left"/>
      <w:outlineLvl w:val="5"/>
    </w:pPr>
    <w:rPr>
      <w:rFonts w:ascii="Calibri" w:eastAsia="Times New Roman" w:hAnsi="Calibri" w:cs="Calibri"/>
      <w:b/>
      <w:bCs/>
      <w:sz w:val="22"/>
      <w:lang w:val="x-none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26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62F"/>
  </w:style>
  <w:style w:type="paragraph" w:styleId="Pidipagina">
    <w:name w:val="footer"/>
    <w:basedOn w:val="Normale"/>
    <w:link w:val="PidipaginaCarattere"/>
    <w:uiPriority w:val="99"/>
    <w:unhideWhenUsed/>
    <w:rsid w:val="00C726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62F"/>
  </w:style>
  <w:style w:type="character" w:styleId="Numeropagina">
    <w:name w:val="page number"/>
    <w:basedOn w:val="Carpredefinitoparagrafo"/>
    <w:rsid w:val="0009780E"/>
  </w:style>
  <w:style w:type="paragraph" w:styleId="Testofumetto">
    <w:name w:val="Balloon Text"/>
    <w:basedOn w:val="Normale"/>
    <w:link w:val="TestofumettoCarattere"/>
    <w:unhideWhenUsed/>
    <w:rsid w:val="000978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0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B3196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B3196"/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paragraph" w:customStyle="1" w:styleId="Normale1">
    <w:name w:val="Normale1"/>
    <w:rsid w:val="008B3196"/>
    <w:pPr>
      <w:widowControl w:val="0"/>
      <w:suppressAutoHyphens/>
      <w:jc w:val="left"/>
    </w:pPr>
    <w:rPr>
      <w:rFonts w:ascii="Arial Narrow Bold" w:eastAsia="Arial Narrow Bold" w:hAnsi="Arial Narrow Bold" w:cs="Arial Narrow Bold"/>
      <w:smallCaps/>
      <w:color w:val="000000"/>
      <w:kern w:val="1"/>
      <w:sz w:val="28"/>
      <w:szCs w:val="28"/>
      <w:u w:color="000000"/>
      <w:lang w:eastAsia="hi-IN" w:bidi="hi-IN"/>
    </w:rPr>
  </w:style>
  <w:style w:type="paragraph" w:customStyle="1" w:styleId="Contenutotabella">
    <w:name w:val="Contenuto tabella"/>
    <w:basedOn w:val="Normale"/>
    <w:rsid w:val="008B3196"/>
    <w:pPr>
      <w:suppressLineNumbers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table" w:styleId="Grigliatabella">
    <w:name w:val="Table Grid"/>
    <w:basedOn w:val="Tabellanormale"/>
    <w:uiPriority w:val="39"/>
    <w:rsid w:val="00861575"/>
    <w:pPr>
      <w:jc w:val="left"/>
    </w:pPr>
    <w:rPr>
      <w:rFonts w:ascii="Arial" w:eastAsia="Calibri" w:hAnsi="Arial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087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08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7767F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7767F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7767F"/>
    <w:rPr>
      <w:rFonts w:ascii="Arial" w:eastAsia="Times New Roman" w:hAnsi="Arial" w:cs="Arial"/>
      <w:b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7767F"/>
    <w:rPr>
      <w:rFonts w:ascii="Arial" w:eastAsia="Times New Roman" w:hAnsi="Arial" w:cs="Arial"/>
      <w:b/>
      <w:bCs/>
      <w:sz w:val="22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57767F"/>
    <w:rPr>
      <w:rFonts w:ascii="Calibri" w:eastAsia="Times New Roman" w:hAnsi="Calibri" w:cs="Calibri"/>
      <w:b/>
      <w:bCs/>
      <w:sz w:val="22"/>
      <w:lang w:val="x-none" w:eastAsia="zh-CN"/>
    </w:rPr>
  </w:style>
  <w:style w:type="character" w:customStyle="1" w:styleId="WW8Num1z0">
    <w:name w:val="WW8Num1z0"/>
    <w:rsid w:val="0057767F"/>
  </w:style>
  <w:style w:type="character" w:customStyle="1" w:styleId="WW8Num1z1">
    <w:name w:val="WW8Num1z1"/>
    <w:rsid w:val="0057767F"/>
  </w:style>
  <w:style w:type="character" w:customStyle="1" w:styleId="WW8Num1z2">
    <w:name w:val="WW8Num1z2"/>
    <w:rsid w:val="0057767F"/>
  </w:style>
  <w:style w:type="character" w:customStyle="1" w:styleId="WW8Num1z3">
    <w:name w:val="WW8Num1z3"/>
    <w:rsid w:val="0057767F"/>
  </w:style>
  <w:style w:type="character" w:customStyle="1" w:styleId="WW8Num1z4">
    <w:name w:val="WW8Num1z4"/>
    <w:rsid w:val="0057767F"/>
  </w:style>
  <w:style w:type="character" w:customStyle="1" w:styleId="WW8Num1z5">
    <w:name w:val="WW8Num1z5"/>
    <w:rsid w:val="0057767F"/>
  </w:style>
  <w:style w:type="character" w:customStyle="1" w:styleId="WW8Num1z6">
    <w:name w:val="WW8Num1z6"/>
    <w:rsid w:val="0057767F"/>
  </w:style>
  <w:style w:type="character" w:customStyle="1" w:styleId="WW8Num1z7">
    <w:name w:val="WW8Num1z7"/>
    <w:rsid w:val="0057767F"/>
  </w:style>
  <w:style w:type="character" w:customStyle="1" w:styleId="WW8Num1z8">
    <w:name w:val="WW8Num1z8"/>
    <w:rsid w:val="0057767F"/>
  </w:style>
  <w:style w:type="character" w:customStyle="1" w:styleId="WW8Num2z0">
    <w:name w:val="WW8Num2z0"/>
    <w:rsid w:val="0057767F"/>
    <w:rPr>
      <w:sz w:val="22"/>
      <w:szCs w:val="22"/>
    </w:rPr>
  </w:style>
  <w:style w:type="character" w:customStyle="1" w:styleId="WW8Num3z0">
    <w:name w:val="WW8Num3z0"/>
    <w:rsid w:val="0057767F"/>
    <w:rPr>
      <w:sz w:val="22"/>
      <w:szCs w:val="22"/>
    </w:rPr>
  </w:style>
  <w:style w:type="character" w:customStyle="1" w:styleId="WW8Num3z1">
    <w:name w:val="WW8Num3z1"/>
    <w:rsid w:val="0057767F"/>
    <w:rPr>
      <w:rFonts w:ascii="Calibri" w:hAnsi="Calibri" w:cs="Calibri" w:hint="default"/>
    </w:rPr>
  </w:style>
  <w:style w:type="character" w:customStyle="1" w:styleId="WW8Num3z2">
    <w:name w:val="WW8Num3z2"/>
    <w:rsid w:val="0057767F"/>
  </w:style>
  <w:style w:type="character" w:customStyle="1" w:styleId="WW8Num3z3">
    <w:name w:val="WW8Num3z3"/>
    <w:rsid w:val="0057767F"/>
  </w:style>
  <w:style w:type="character" w:customStyle="1" w:styleId="WW8Num3z4">
    <w:name w:val="WW8Num3z4"/>
    <w:rsid w:val="0057767F"/>
  </w:style>
  <w:style w:type="character" w:customStyle="1" w:styleId="WW8Num3z5">
    <w:name w:val="WW8Num3z5"/>
    <w:rsid w:val="0057767F"/>
  </w:style>
  <w:style w:type="character" w:customStyle="1" w:styleId="WW8Num3z6">
    <w:name w:val="WW8Num3z6"/>
    <w:rsid w:val="0057767F"/>
  </w:style>
  <w:style w:type="character" w:customStyle="1" w:styleId="WW8Num3z7">
    <w:name w:val="WW8Num3z7"/>
    <w:rsid w:val="0057767F"/>
  </w:style>
  <w:style w:type="character" w:customStyle="1" w:styleId="WW8Num3z8">
    <w:name w:val="WW8Num3z8"/>
    <w:rsid w:val="0057767F"/>
  </w:style>
  <w:style w:type="character" w:customStyle="1" w:styleId="WW8Num4z0">
    <w:name w:val="WW8Num4z0"/>
    <w:rsid w:val="0057767F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57767F"/>
    <w:rPr>
      <w:rFonts w:ascii="Calibri" w:hAnsi="Calibri" w:cs="Calibri"/>
    </w:rPr>
  </w:style>
  <w:style w:type="character" w:customStyle="1" w:styleId="WW8Num6z0">
    <w:name w:val="WW8Num6z0"/>
    <w:rsid w:val="0057767F"/>
  </w:style>
  <w:style w:type="character" w:customStyle="1" w:styleId="WW8Num7z0">
    <w:name w:val="WW8Num7z0"/>
    <w:rsid w:val="0057767F"/>
    <w:rPr>
      <w:rFonts w:ascii="Calibri" w:hAnsi="Calibri" w:cs="Calibri"/>
      <w:sz w:val="22"/>
      <w:szCs w:val="22"/>
    </w:rPr>
  </w:style>
  <w:style w:type="character" w:customStyle="1" w:styleId="WW8Num8z0">
    <w:name w:val="WW8Num8z0"/>
    <w:rsid w:val="0057767F"/>
  </w:style>
  <w:style w:type="character" w:customStyle="1" w:styleId="WW8Num9z0">
    <w:name w:val="WW8Num9z0"/>
    <w:rsid w:val="0057767F"/>
  </w:style>
  <w:style w:type="character" w:customStyle="1" w:styleId="WW8Num10z0">
    <w:name w:val="WW8Num10z0"/>
    <w:rsid w:val="0057767F"/>
    <w:rPr>
      <w:rFonts w:ascii="Calibri" w:hAnsi="Calibri" w:cs="Calibri" w:hint="default"/>
      <w:b/>
      <w:i/>
      <w:sz w:val="28"/>
      <w:szCs w:val="28"/>
      <w:lang w:val="it-IT"/>
    </w:rPr>
  </w:style>
  <w:style w:type="character" w:customStyle="1" w:styleId="WW8Num10z1">
    <w:name w:val="WW8Num10z1"/>
    <w:rsid w:val="0057767F"/>
    <w:rPr>
      <w:rFonts w:ascii="Calibri" w:hAnsi="Calibri" w:cs="Calibri" w:hint="default"/>
      <w:b/>
    </w:rPr>
  </w:style>
  <w:style w:type="character" w:customStyle="1" w:styleId="WW8Num11z0">
    <w:name w:val="WW8Num11z0"/>
    <w:rsid w:val="0057767F"/>
  </w:style>
  <w:style w:type="character" w:customStyle="1" w:styleId="WW8Num12z0">
    <w:name w:val="WW8Num12z0"/>
    <w:rsid w:val="0057767F"/>
  </w:style>
  <w:style w:type="character" w:customStyle="1" w:styleId="WW8Num13z0">
    <w:name w:val="WW8Num13z0"/>
    <w:rsid w:val="0057767F"/>
    <w:rPr>
      <w:rFonts w:ascii="Calibri" w:hAnsi="Calibri" w:cs="Calibri"/>
      <w:sz w:val="22"/>
      <w:szCs w:val="22"/>
    </w:rPr>
  </w:style>
  <w:style w:type="character" w:customStyle="1" w:styleId="WW8Num14z0">
    <w:name w:val="WW8Num14z0"/>
    <w:rsid w:val="0057767F"/>
    <w:rPr>
      <w:sz w:val="22"/>
      <w:szCs w:val="22"/>
    </w:rPr>
  </w:style>
  <w:style w:type="character" w:customStyle="1" w:styleId="WW8Num15z0">
    <w:name w:val="WW8Num15z0"/>
    <w:rsid w:val="0057767F"/>
  </w:style>
  <w:style w:type="character" w:customStyle="1" w:styleId="WW8Num16z0">
    <w:name w:val="WW8Num16z0"/>
    <w:rsid w:val="0057767F"/>
    <w:rPr>
      <w:rFonts w:ascii="Symbol" w:hAnsi="Symbol" w:cs="Symbol" w:hint="default"/>
    </w:rPr>
  </w:style>
  <w:style w:type="character" w:customStyle="1" w:styleId="WW8Num17z0">
    <w:name w:val="WW8Num17z0"/>
    <w:rsid w:val="0057767F"/>
  </w:style>
  <w:style w:type="character" w:customStyle="1" w:styleId="WW8Num18z0">
    <w:name w:val="WW8Num18z0"/>
    <w:rsid w:val="0057767F"/>
  </w:style>
  <w:style w:type="character" w:customStyle="1" w:styleId="WW8Num19z0">
    <w:name w:val="WW8Num19z0"/>
    <w:rsid w:val="0057767F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7767F"/>
    <w:rPr>
      <w:rFonts w:ascii="Calibri" w:hAnsi="Calibri" w:cs="Calibri"/>
      <w:sz w:val="22"/>
      <w:szCs w:val="22"/>
    </w:rPr>
  </w:style>
  <w:style w:type="character" w:customStyle="1" w:styleId="WW8Num20z1">
    <w:name w:val="WW8Num20z1"/>
    <w:rsid w:val="0057767F"/>
  </w:style>
  <w:style w:type="character" w:customStyle="1" w:styleId="WW8Num20z2">
    <w:name w:val="WW8Num20z2"/>
    <w:rsid w:val="0057767F"/>
  </w:style>
  <w:style w:type="character" w:customStyle="1" w:styleId="WW8Num20z3">
    <w:name w:val="WW8Num20z3"/>
    <w:rsid w:val="0057767F"/>
  </w:style>
  <w:style w:type="character" w:customStyle="1" w:styleId="WW8Num20z4">
    <w:name w:val="WW8Num20z4"/>
    <w:rsid w:val="0057767F"/>
  </w:style>
  <w:style w:type="character" w:customStyle="1" w:styleId="WW8Num20z5">
    <w:name w:val="WW8Num20z5"/>
    <w:rsid w:val="0057767F"/>
  </w:style>
  <w:style w:type="character" w:customStyle="1" w:styleId="WW8Num20z6">
    <w:name w:val="WW8Num20z6"/>
    <w:rsid w:val="0057767F"/>
  </w:style>
  <w:style w:type="character" w:customStyle="1" w:styleId="WW8Num20z7">
    <w:name w:val="WW8Num20z7"/>
    <w:rsid w:val="0057767F"/>
  </w:style>
  <w:style w:type="character" w:customStyle="1" w:styleId="WW8Num20z8">
    <w:name w:val="WW8Num20z8"/>
    <w:rsid w:val="0057767F"/>
  </w:style>
  <w:style w:type="character" w:customStyle="1" w:styleId="WW8Num21z0">
    <w:name w:val="WW8Num21z0"/>
    <w:rsid w:val="0057767F"/>
    <w:rPr>
      <w:rFonts w:ascii="Calibri" w:hAnsi="Calibri" w:cs="Calibri"/>
      <w:sz w:val="22"/>
      <w:szCs w:val="24"/>
    </w:rPr>
  </w:style>
  <w:style w:type="character" w:customStyle="1" w:styleId="WW8Num22z0">
    <w:name w:val="WW8Num22z0"/>
    <w:rsid w:val="0057767F"/>
    <w:rPr>
      <w:rFonts w:ascii="Calibri" w:hAnsi="Calibri" w:cs="Calibri"/>
    </w:rPr>
  </w:style>
  <w:style w:type="character" w:customStyle="1" w:styleId="WW8Num23z0">
    <w:name w:val="WW8Num23z0"/>
    <w:rsid w:val="0057767F"/>
    <w:rPr>
      <w:rFonts w:ascii="Calibri" w:hAnsi="Calibri" w:cs="Calibri"/>
      <w:sz w:val="20"/>
      <w:szCs w:val="28"/>
    </w:rPr>
  </w:style>
  <w:style w:type="character" w:customStyle="1" w:styleId="WW8Num24z0">
    <w:name w:val="WW8Num24z0"/>
    <w:rsid w:val="0057767F"/>
    <w:rPr>
      <w:rFonts w:ascii="Symbol" w:hAnsi="Symbol" w:cs="Symbol" w:hint="default"/>
      <w:sz w:val="20"/>
      <w:szCs w:val="22"/>
    </w:rPr>
  </w:style>
  <w:style w:type="character" w:customStyle="1" w:styleId="WW8Num25z0">
    <w:name w:val="WW8Num25z0"/>
    <w:rsid w:val="0057767F"/>
    <w:rPr>
      <w:rFonts w:ascii="Symbol" w:hAnsi="Symbol" w:cs="Symbol" w:hint="default"/>
      <w:szCs w:val="24"/>
    </w:rPr>
  </w:style>
  <w:style w:type="character" w:customStyle="1" w:styleId="WW8Num26z0">
    <w:name w:val="WW8Num26z0"/>
    <w:rsid w:val="0057767F"/>
    <w:rPr>
      <w:rFonts w:ascii="Symbol" w:hAnsi="Symbol" w:cs="Symbol" w:hint="default"/>
      <w:sz w:val="20"/>
    </w:rPr>
  </w:style>
  <w:style w:type="character" w:customStyle="1" w:styleId="WW8Num27z0">
    <w:name w:val="WW8Num27z0"/>
    <w:rsid w:val="0057767F"/>
    <w:rPr>
      <w:rFonts w:ascii="Calibri" w:hAnsi="Calibri" w:cs="Calibri"/>
      <w:sz w:val="22"/>
      <w:szCs w:val="24"/>
    </w:rPr>
  </w:style>
  <w:style w:type="character" w:customStyle="1" w:styleId="WW8Num28z0">
    <w:name w:val="WW8Num28z0"/>
    <w:rsid w:val="0057767F"/>
  </w:style>
  <w:style w:type="character" w:customStyle="1" w:styleId="WW8Num29z0">
    <w:name w:val="WW8Num29z0"/>
    <w:rsid w:val="0057767F"/>
  </w:style>
  <w:style w:type="character" w:customStyle="1" w:styleId="WW8Num30z0">
    <w:name w:val="WW8Num30z0"/>
    <w:rsid w:val="0057767F"/>
  </w:style>
  <w:style w:type="character" w:customStyle="1" w:styleId="WW8Num31z0">
    <w:name w:val="WW8Num31z0"/>
    <w:rsid w:val="0057767F"/>
    <w:rPr>
      <w:rFonts w:ascii="Symbol" w:hAnsi="Symbol" w:cs="Symbol" w:hint="default"/>
      <w:sz w:val="20"/>
      <w:szCs w:val="22"/>
    </w:rPr>
  </w:style>
  <w:style w:type="character" w:customStyle="1" w:styleId="WW8Num32z0">
    <w:name w:val="WW8Num32z0"/>
    <w:rsid w:val="0057767F"/>
    <w:rPr>
      <w:sz w:val="22"/>
      <w:szCs w:val="22"/>
    </w:rPr>
  </w:style>
  <w:style w:type="character" w:customStyle="1" w:styleId="WW8Num33z0">
    <w:name w:val="WW8Num33z0"/>
    <w:rsid w:val="0057767F"/>
    <w:rPr>
      <w:rFonts w:ascii="Symbol" w:hAnsi="Symbol" w:cs="Symbol" w:hint="default"/>
    </w:rPr>
  </w:style>
  <w:style w:type="character" w:customStyle="1" w:styleId="WW8Num34z0">
    <w:name w:val="WW8Num34z0"/>
    <w:rsid w:val="0057767F"/>
  </w:style>
  <w:style w:type="character" w:customStyle="1" w:styleId="WW8Num2z1">
    <w:name w:val="WW8Num2z1"/>
    <w:rsid w:val="0057767F"/>
  </w:style>
  <w:style w:type="character" w:customStyle="1" w:styleId="WW8Num2z2">
    <w:name w:val="WW8Num2z2"/>
    <w:rsid w:val="0057767F"/>
  </w:style>
  <w:style w:type="character" w:customStyle="1" w:styleId="WW8Num2z3">
    <w:name w:val="WW8Num2z3"/>
    <w:rsid w:val="0057767F"/>
  </w:style>
  <w:style w:type="character" w:customStyle="1" w:styleId="WW8Num2z4">
    <w:name w:val="WW8Num2z4"/>
    <w:rsid w:val="0057767F"/>
  </w:style>
  <w:style w:type="character" w:customStyle="1" w:styleId="WW8Num2z5">
    <w:name w:val="WW8Num2z5"/>
    <w:rsid w:val="0057767F"/>
  </w:style>
  <w:style w:type="character" w:customStyle="1" w:styleId="WW8Num2z6">
    <w:name w:val="WW8Num2z6"/>
    <w:rsid w:val="0057767F"/>
  </w:style>
  <w:style w:type="character" w:customStyle="1" w:styleId="WW8Num2z7">
    <w:name w:val="WW8Num2z7"/>
    <w:rsid w:val="0057767F"/>
  </w:style>
  <w:style w:type="character" w:customStyle="1" w:styleId="WW8Num2z8">
    <w:name w:val="WW8Num2z8"/>
    <w:rsid w:val="0057767F"/>
  </w:style>
  <w:style w:type="character" w:customStyle="1" w:styleId="WW8Num4z1">
    <w:name w:val="WW8Num4z1"/>
    <w:rsid w:val="0057767F"/>
  </w:style>
  <w:style w:type="character" w:customStyle="1" w:styleId="WW8Num4z2">
    <w:name w:val="WW8Num4z2"/>
    <w:rsid w:val="0057767F"/>
  </w:style>
  <w:style w:type="character" w:customStyle="1" w:styleId="WW8Num4z3">
    <w:name w:val="WW8Num4z3"/>
    <w:rsid w:val="0057767F"/>
  </w:style>
  <w:style w:type="character" w:customStyle="1" w:styleId="WW8Num4z4">
    <w:name w:val="WW8Num4z4"/>
    <w:rsid w:val="0057767F"/>
  </w:style>
  <w:style w:type="character" w:customStyle="1" w:styleId="WW8Num4z5">
    <w:name w:val="WW8Num4z5"/>
    <w:rsid w:val="0057767F"/>
  </w:style>
  <w:style w:type="character" w:customStyle="1" w:styleId="WW8Num4z6">
    <w:name w:val="WW8Num4z6"/>
    <w:rsid w:val="0057767F"/>
  </w:style>
  <w:style w:type="character" w:customStyle="1" w:styleId="WW8Num4z7">
    <w:name w:val="WW8Num4z7"/>
    <w:rsid w:val="0057767F"/>
  </w:style>
  <w:style w:type="character" w:customStyle="1" w:styleId="WW8Num4z8">
    <w:name w:val="WW8Num4z8"/>
    <w:rsid w:val="0057767F"/>
  </w:style>
  <w:style w:type="character" w:customStyle="1" w:styleId="WW8Num6z1">
    <w:name w:val="WW8Num6z1"/>
    <w:rsid w:val="0057767F"/>
  </w:style>
  <w:style w:type="character" w:customStyle="1" w:styleId="WW8Num6z2">
    <w:name w:val="WW8Num6z2"/>
    <w:rsid w:val="0057767F"/>
  </w:style>
  <w:style w:type="character" w:customStyle="1" w:styleId="WW8Num6z3">
    <w:name w:val="WW8Num6z3"/>
    <w:rsid w:val="0057767F"/>
  </w:style>
  <w:style w:type="character" w:customStyle="1" w:styleId="WW8Num6z4">
    <w:name w:val="WW8Num6z4"/>
    <w:rsid w:val="0057767F"/>
  </w:style>
  <w:style w:type="character" w:customStyle="1" w:styleId="WW8Num6z5">
    <w:name w:val="WW8Num6z5"/>
    <w:rsid w:val="0057767F"/>
  </w:style>
  <w:style w:type="character" w:customStyle="1" w:styleId="WW8Num6z6">
    <w:name w:val="WW8Num6z6"/>
    <w:rsid w:val="0057767F"/>
  </w:style>
  <w:style w:type="character" w:customStyle="1" w:styleId="WW8Num6z7">
    <w:name w:val="WW8Num6z7"/>
    <w:rsid w:val="0057767F"/>
  </w:style>
  <w:style w:type="character" w:customStyle="1" w:styleId="WW8Num6z8">
    <w:name w:val="WW8Num6z8"/>
    <w:rsid w:val="0057767F"/>
  </w:style>
  <w:style w:type="character" w:customStyle="1" w:styleId="WW8Num8z1">
    <w:name w:val="WW8Num8z1"/>
    <w:rsid w:val="0057767F"/>
  </w:style>
  <w:style w:type="character" w:customStyle="1" w:styleId="WW8Num8z2">
    <w:name w:val="WW8Num8z2"/>
    <w:rsid w:val="0057767F"/>
  </w:style>
  <w:style w:type="character" w:customStyle="1" w:styleId="WW8Num8z3">
    <w:name w:val="WW8Num8z3"/>
    <w:rsid w:val="0057767F"/>
  </w:style>
  <w:style w:type="character" w:customStyle="1" w:styleId="WW8Num8z4">
    <w:name w:val="WW8Num8z4"/>
    <w:rsid w:val="0057767F"/>
  </w:style>
  <w:style w:type="character" w:customStyle="1" w:styleId="WW8Num8z5">
    <w:name w:val="WW8Num8z5"/>
    <w:rsid w:val="0057767F"/>
  </w:style>
  <w:style w:type="character" w:customStyle="1" w:styleId="WW8Num8z6">
    <w:name w:val="WW8Num8z6"/>
    <w:rsid w:val="0057767F"/>
  </w:style>
  <w:style w:type="character" w:customStyle="1" w:styleId="WW8Num8z7">
    <w:name w:val="WW8Num8z7"/>
    <w:rsid w:val="0057767F"/>
  </w:style>
  <w:style w:type="character" w:customStyle="1" w:styleId="WW8Num8z8">
    <w:name w:val="WW8Num8z8"/>
    <w:rsid w:val="0057767F"/>
  </w:style>
  <w:style w:type="character" w:customStyle="1" w:styleId="WW8Num9z1">
    <w:name w:val="WW8Num9z1"/>
    <w:rsid w:val="0057767F"/>
  </w:style>
  <w:style w:type="character" w:customStyle="1" w:styleId="WW8Num9z2">
    <w:name w:val="WW8Num9z2"/>
    <w:rsid w:val="0057767F"/>
  </w:style>
  <w:style w:type="character" w:customStyle="1" w:styleId="WW8Num9z3">
    <w:name w:val="WW8Num9z3"/>
    <w:rsid w:val="0057767F"/>
  </w:style>
  <w:style w:type="character" w:customStyle="1" w:styleId="WW8Num9z4">
    <w:name w:val="WW8Num9z4"/>
    <w:rsid w:val="0057767F"/>
  </w:style>
  <w:style w:type="character" w:customStyle="1" w:styleId="WW8Num9z5">
    <w:name w:val="WW8Num9z5"/>
    <w:rsid w:val="0057767F"/>
  </w:style>
  <w:style w:type="character" w:customStyle="1" w:styleId="WW8Num9z6">
    <w:name w:val="WW8Num9z6"/>
    <w:rsid w:val="0057767F"/>
  </w:style>
  <w:style w:type="character" w:customStyle="1" w:styleId="WW8Num9z7">
    <w:name w:val="WW8Num9z7"/>
    <w:rsid w:val="0057767F"/>
  </w:style>
  <w:style w:type="character" w:customStyle="1" w:styleId="WW8Num9z8">
    <w:name w:val="WW8Num9z8"/>
    <w:rsid w:val="0057767F"/>
  </w:style>
  <w:style w:type="character" w:customStyle="1" w:styleId="WW8Num10z2">
    <w:name w:val="WW8Num10z2"/>
    <w:rsid w:val="0057767F"/>
  </w:style>
  <w:style w:type="character" w:customStyle="1" w:styleId="WW8Num10z3">
    <w:name w:val="WW8Num10z3"/>
    <w:rsid w:val="0057767F"/>
  </w:style>
  <w:style w:type="character" w:customStyle="1" w:styleId="WW8Num10z4">
    <w:name w:val="WW8Num10z4"/>
    <w:rsid w:val="0057767F"/>
  </w:style>
  <w:style w:type="character" w:customStyle="1" w:styleId="WW8Num10z5">
    <w:name w:val="WW8Num10z5"/>
    <w:rsid w:val="0057767F"/>
  </w:style>
  <w:style w:type="character" w:customStyle="1" w:styleId="WW8Num10z6">
    <w:name w:val="WW8Num10z6"/>
    <w:rsid w:val="0057767F"/>
  </w:style>
  <w:style w:type="character" w:customStyle="1" w:styleId="WW8Num10z7">
    <w:name w:val="WW8Num10z7"/>
    <w:rsid w:val="0057767F"/>
  </w:style>
  <w:style w:type="character" w:customStyle="1" w:styleId="WW8Num10z8">
    <w:name w:val="WW8Num10z8"/>
    <w:rsid w:val="0057767F"/>
  </w:style>
  <w:style w:type="character" w:customStyle="1" w:styleId="WW8Num11z1">
    <w:name w:val="WW8Num11z1"/>
    <w:rsid w:val="0057767F"/>
  </w:style>
  <w:style w:type="character" w:customStyle="1" w:styleId="WW8Num11z2">
    <w:name w:val="WW8Num11z2"/>
    <w:rsid w:val="0057767F"/>
  </w:style>
  <w:style w:type="character" w:customStyle="1" w:styleId="WW8Num11z3">
    <w:name w:val="WW8Num11z3"/>
    <w:rsid w:val="0057767F"/>
  </w:style>
  <w:style w:type="character" w:customStyle="1" w:styleId="WW8Num11z4">
    <w:name w:val="WW8Num11z4"/>
    <w:rsid w:val="0057767F"/>
  </w:style>
  <w:style w:type="character" w:customStyle="1" w:styleId="WW8Num11z5">
    <w:name w:val="WW8Num11z5"/>
    <w:rsid w:val="0057767F"/>
  </w:style>
  <w:style w:type="character" w:customStyle="1" w:styleId="WW8Num11z6">
    <w:name w:val="WW8Num11z6"/>
    <w:rsid w:val="0057767F"/>
  </w:style>
  <w:style w:type="character" w:customStyle="1" w:styleId="WW8Num11z7">
    <w:name w:val="WW8Num11z7"/>
    <w:rsid w:val="0057767F"/>
  </w:style>
  <w:style w:type="character" w:customStyle="1" w:styleId="WW8Num11z8">
    <w:name w:val="WW8Num11z8"/>
    <w:rsid w:val="0057767F"/>
  </w:style>
  <w:style w:type="character" w:customStyle="1" w:styleId="WW8Num12z1">
    <w:name w:val="WW8Num12z1"/>
    <w:rsid w:val="0057767F"/>
  </w:style>
  <w:style w:type="character" w:customStyle="1" w:styleId="WW8Num12z2">
    <w:name w:val="WW8Num12z2"/>
    <w:rsid w:val="0057767F"/>
  </w:style>
  <w:style w:type="character" w:customStyle="1" w:styleId="WW8Num12z3">
    <w:name w:val="WW8Num12z3"/>
    <w:rsid w:val="0057767F"/>
  </w:style>
  <w:style w:type="character" w:customStyle="1" w:styleId="WW8Num12z4">
    <w:name w:val="WW8Num12z4"/>
    <w:rsid w:val="0057767F"/>
  </w:style>
  <w:style w:type="character" w:customStyle="1" w:styleId="WW8Num12z5">
    <w:name w:val="WW8Num12z5"/>
    <w:rsid w:val="0057767F"/>
  </w:style>
  <w:style w:type="character" w:customStyle="1" w:styleId="WW8Num12z6">
    <w:name w:val="WW8Num12z6"/>
    <w:rsid w:val="0057767F"/>
  </w:style>
  <w:style w:type="character" w:customStyle="1" w:styleId="WW8Num12z7">
    <w:name w:val="WW8Num12z7"/>
    <w:rsid w:val="0057767F"/>
  </w:style>
  <w:style w:type="character" w:customStyle="1" w:styleId="WW8Num12z8">
    <w:name w:val="WW8Num12z8"/>
    <w:rsid w:val="0057767F"/>
  </w:style>
  <w:style w:type="character" w:customStyle="1" w:styleId="WW8Num13z1">
    <w:name w:val="WW8Num13z1"/>
    <w:rsid w:val="0057767F"/>
  </w:style>
  <w:style w:type="character" w:customStyle="1" w:styleId="WW8Num13z2">
    <w:name w:val="WW8Num13z2"/>
    <w:rsid w:val="0057767F"/>
  </w:style>
  <w:style w:type="character" w:customStyle="1" w:styleId="WW8Num13z3">
    <w:name w:val="WW8Num13z3"/>
    <w:rsid w:val="0057767F"/>
  </w:style>
  <w:style w:type="character" w:customStyle="1" w:styleId="WW8Num13z4">
    <w:name w:val="WW8Num13z4"/>
    <w:rsid w:val="0057767F"/>
  </w:style>
  <w:style w:type="character" w:customStyle="1" w:styleId="WW8Num13z5">
    <w:name w:val="WW8Num13z5"/>
    <w:rsid w:val="0057767F"/>
  </w:style>
  <w:style w:type="character" w:customStyle="1" w:styleId="WW8Num13z6">
    <w:name w:val="WW8Num13z6"/>
    <w:rsid w:val="0057767F"/>
  </w:style>
  <w:style w:type="character" w:customStyle="1" w:styleId="WW8Num13z7">
    <w:name w:val="WW8Num13z7"/>
    <w:rsid w:val="0057767F"/>
  </w:style>
  <w:style w:type="character" w:customStyle="1" w:styleId="WW8Num13z8">
    <w:name w:val="WW8Num13z8"/>
    <w:rsid w:val="0057767F"/>
  </w:style>
  <w:style w:type="character" w:customStyle="1" w:styleId="WW8Num14z1">
    <w:name w:val="WW8Num14z1"/>
    <w:rsid w:val="0057767F"/>
    <w:rPr>
      <w:rFonts w:hint="default"/>
    </w:rPr>
  </w:style>
  <w:style w:type="character" w:customStyle="1" w:styleId="WW8Num14z2">
    <w:name w:val="WW8Num14z2"/>
    <w:rsid w:val="0057767F"/>
  </w:style>
  <w:style w:type="character" w:customStyle="1" w:styleId="WW8Num14z3">
    <w:name w:val="WW8Num14z3"/>
    <w:rsid w:val="0057767F"/>
  </w:style>
  <w:style w:type="character" w:customStyle="1" w:styleId="WW8Num14z4">
    <w:name w:val="WW8Num14z4"/>
    <w:rsid w:val="0057767F"/>
  </w:style>
  <w:style w:type="character" w:customStyle="1" w:styleId="WW8Num14z5">
    <w:name w:val="WW8Num14z5"/>
    <w:rsid w:val="0057767F"/>
  </w:style>
  <w:style w:type="character" w:customStyle="1" w:styleId="WW8Num14z6">
    <w:name w:val="WW8Num14z6"/>
    <w:rsid w:val="0057767F"/>
  </w:style>
  <w:style w:type="character" w:customStyle="1" w:styleId="WW8Num14z7">
    <w:name w:val="WW8Num14z7"/>
    <w:rsid w:val="0057767F"/>
  </w:style>
  <w:style w:type="character" w:customStyle="1" w:styleId="WW8Num14z8">
    <w:name w:val="WW8Num14z8"/>
    <w:rsid w:val="0057767F"/>
  </w:style>
  <w:style w:type="character" w:customStyle="1" w:styleId="WW8Num15z1">
    <w:name w:val="WW8Num15z1"/>
    <w:rsid w:val="0057767F"/>
  </w:style>
  <w:style w:type="character" w:customStyle="1" w:styleId="WW8Num15z2">
    <w:name w:val="WW8Num15z2"/>
    <w:rsid w:val="0057767F"/>
  </w:style>
  <w:style w:type="character" w:customStyle="1" w:styleId="WW8Num15z3">
    <w:name w:val="WW8Num15z3"/>
    <w:rsid w:val="0057767F"/>
  </w:style>
  <w:style w:type="character" w:customStyle="1" w:styleId="WW8Num15z4">
    <w:name w:val="WW8Num15z4"/>
    <w:rsid w:val="0057767F"/>
  </w:style>
  <w:style w:type="character" w:customStyle="1" w:styleId="WW8Num15z5">
    <w:name w:val="WW8Num15z5"/>
    <w:rsid w:val="0057767F"/>
  </w:style>
  <w:style w:type="character" w:customStyle="1" w:styleId="WW8Num15z6">
    <w:name w:val="WW8Num15z6"/>
    <w:rsid w:val="0057767F"/>
  </w:style>
  <w:style w:type="character" w:customStyle="1" w:styleId="WW8Num15z7">
    <w:name w:val="WW8Num15z7"/>
    <w:rsid w:val="0057767F"/>
  </w:style>
  <w:style w:type="character" w:customStyle="1" w:styleId="WW8Num15z8">
    <w:name w:val="WW8Num15z8"/>
    <w:rsid w:val="0057767F"/>
  </w:style>
  <w:style w:type="character" w:customStyle="1" w:styleId="WW8Num16z1">
    <w:name w:val="WW8Num16z1"/>
    <w:rsid w:val="0057767F"/>
  </w:style>
  <w:style w:type="character" w:customStyle="1" w:styleId="WW8Num16z2">
    <w:name w:val="WW8Num16z2"/>
    <w:rsid w:val="0057767F"/>
  </w:style>
  <w:style w:type="character" w:customStyle="1" w:styleId="WW8Num16z3">
    <w:name w:val="WW8Num16z3"/>
    <w:rsid w:val="0057767F"/>
  </w:style>
  <w:style w:type="character" w:customStyle="1" w:styleId="WW8Num16z4">
    <w:name w:val="WW8Num16z4"/>
    <w:rsid w:val="0057767F"/>
  </w:style>
  <w:style w:type="character" w:customStyle="1" w:styleId="WW8Num16z5">
    <w:name w:val="WW8Num16z5"/>
    <w:rsid w:val="0057767F"/>
  </w:style>
  <w:style w:type="character" w:customStyle="1" w:styleId="WW8Num16z6">
    <w:name w:val="WW8Num16z6"/>
    <w:rsid w:val="0057767F"/>
  </w:style>
  <w:style w:type="character" w:customStyle="1" w:styleId="WW8Num16z7">
    <w:name w:val="WW8Num16z7"/>
    <w:rsid w:val="0057767F"/>
  </w:style>
  <w:style w:type="character" w:customStyle="1" w:styleId="WW8Num16z8">
    <w:name w:val="WW8Num16z8"/>
    <w:rsid w:val="0057767F"/>
  </w:style>
  <w:style w:type="character" w:customStyle="1" w:styleId="WW8Num17z1">
    <w:name w:val="WW8Num17z1"/>
    <w:rsid w:val="0057767F"/>
  </w:style>
  <w:style w:type="character" w:customStyle="1" w:styleId="WW8Num17z2">
    <w:name w:val="WW8Num17z2"/>
    <w:rsid w:val="0057767F"/>
  </w:style>
  <w:style w:type="character" w:customStyle="1" w:styleId="WW8Num17z3">
    <w:name w:val="WW8Num17z3"/>
    <w:rsid w:val="0057767F"/>
  </w:style>
  <w:style w:type="character" w:customStyle="1" w:styleId="WW8Num17z4">
    <w:name w:val="WW8Num17z4"/>
    <w:rsid w:val="0057767F"/>
  </w:style>
  <w:style w:type="character" w:customStyle="1" w:styleId="WW8Num17z5">
    <w:name w:val="WW8Num17z5"/>
    <w:rsid w:val="0057767F"/>
  </w:style>
  <w:style w:type="character" w:customStyle="1" w:styleId="WW8Num17z6">
    <w:name w:val="WW8Num17z6"/>
    <w:rsid w:val="0057767F"/>
  </w:style>
  <w:style w:type="character" w:customStyle="1" w:styleId="WW8Num17z7">
    <w:name w:val="WW8Num17z7"/>
    <w:rsid w:val="0057767F"/>
  </w:style>
  <w:style w:type="character" w:customStyle="1" w:styleId="WW8Num17z8">
    <w:name w:val="WW8Num17z8"/>
    <w:rsid w:val="0057767F"/>
  </w:style>
  <w:style w:type="character" w:customStyle="1" w:styleId="WW8Num18z1">
    <w:name w:val="WW8Num18z1"/>
    <w:rsid w:val="0057767F"/>
  </w:style>
  <w:style w:type="character" w:customStyle="1" w:styleId="WW8Num18z2">
    <w:name w:val="WW8Num18z2"/>
    <w:rsid w:val="0057767F"/>
  </w:style>
  <w:style w:type="character" w:customStyle="1" w:styleId="WW8Num18z3">
    <w:name w:val="WW8Num18z3"/>
    <w:rsid w:val="0057767F"/>
  </w:style>
  <w:style w:type="character" w:customStyle="1" w:styleId="WW8Num18z4">
    <w:name w:val="WW8Num18z4"/>
    <w:rsid w:val="0057767F"/>
  </w:style>
  <w:style w:type="character" w:customStyle="1" w:styleId="WW8Num18z5">
    <w:name w:val="WW8Num18z5"/>
    <w:rsid w:val="0057767F"/>
  </w:style>
  <w:style w:type="character" w:customStyle="1" w:styleId="WW8Num18z6">
    <w:name w:val="WW8Num18z6"/>
    <w:rsid w:val="0057767F"/>
  </w:style>
  <w:style w:type="character" w:customStyle="1" w:styleId="WW8Num18z7">
    <w:name w:val="WW8Num18z7"/>
    <w:rsid w:val="0057767F"/>
  </w:style>
  <w:style w:type="character" w:customStyle="1" w:styleId="WW8Num18z8">
    <w:name w:val="WW8Num18z8"/>
    <w:rsid w:val="0057767F"/>
  </w:style>
  <w:style w:type="character" w:customStyle="1" w:styleId="WW8Num19z1">
    <w:name w:val="WW8Num19z1"/>
    <w:rsid w:val="0057767F"/>
  </w:style>
  <w:style w:type="character" w:customStyle="1" w:styleId="WW8Num19z2">
    <w:name w:val="WW8Num19z2"/>
    <w:rsid w:val="0057767F"/>
  </w:style>
  <w:style w:type="character" w:customStyle="1" w:styleId="WW8Num19z3">
    <w:name w:val="WW8Num19z3"/>
    <w:rsid w:val="0057767F"/>
  </w:style>
  <w:style w:type="character" w:customStyle="1" w:styleId="WW8Num19z4">
    <w:name w:val="WW8Num19z4"/>
    <w:rsid w:val="0057767F"/>
  </w:style>
  <w:style w:type="character" w:customStyle="1" w:styleId="WW8Num19z5">
    <w:name w:val="WW8Num19z5"/>
    <w:rsid w:val="0057767F"/>
  </w:style>
  <w:style w:type="character" w:customStyle="1" w:styleId="WW8Num19z6">
    <w:name w:val="WW8Num19z6"/>
    <w:rsid w:val="0057767F"/>
  </w:style>
  <w:style w:type="character" w:customStyle="1" w:styleId="WW8Num19z7">
    <w:name w:val="WW8Num19z7"/>
    <w:rsid w:val="0057767F"/>
  </w:style>
  <w:style w:type="character" w:customStyle="1" w:styleId="WW8Num19z8">
    <w:name w:val="WW8Num19z8"/>
    <w:rsid w:val="0057767F"/>
  </w:style>
  <w:style w:type="character" w:customStyle="1" w:styleId="WW8Num21z1">
    <w:name w:val="WW8Num21z1"/>
    <w:rsid w:val="0057767F"/>
  </w:style>
  <w:style w:type="character" w:customStyle="1" w:styleId="WW8Num21z2">
    <w:name w:val="WW8Num21z2"/>
    <w:rsid w:val="0057767F"/>
  </w:style>
  <w:style w:type="character" w:customStyle="1" w:styleId="WW8Num21z3">
    <w:name w:val="WW8Num21z3"/>
    <w:rsid w:val="0057767F"/>
  </w:style>
  <w:style w:type="character" w:customStyle="1" w:styleId="WW8Num21z4">
    <w:name w:val="WW8Num21z4"/>
    <w:rsid w:val="0057767F"/>
  </w:style>
  <w:style w:type="character" w:customStyle="1" w:styleId="WW8Num21z5">
    <w:name w:val="WW8Num21z5"/>
    <w:rsid w:val="0057767F"/>
  </w:style>
  <w:style w:type="character" w:customStyle="1" w:styleId="WW8Num21z6">
    <w:name w:val="WW8Num21z6"/>
    <w:rsid w:val="0057767F"/>
  </w:style>
  <w:style w:type="character" w:customStyle="1" w:styleId="WW8Num21z7">
    <w:name w:val="WW8Num21z7"/>
    <w:rsid w:val="0057767F"/>
  </w:style>
  <w:style w:type="character" w:customStyle="1" w:styleId="WW8Num21z8">
    <w:name w:val="WW8Num21z8"/>
    <w:rsid w:val="0057767F"/>
  </w:style>
  <w:style w:type="character" w:customStyle="1" w:styleId="WW8Num22z1">
    <w:name w:val="WW8Num22z1"/>
    <w:rsid w:val="0057767F"/>
  </w:style>
  <w:style w:type="character" w:customStyle="1" w:styleId="WW8Num22z2">
    <w:name w:val="WW8Num22z2"/>
    <w:rsid w:val="0057767F"/>
  </w:style>
  <w:style w:type="character" w:customStyle="1" w:styleId="WW8Num22z3">
    <w:name w:val="WW8Num22z3"/>
    <w:rsid w:val="0057767F"/>
  </w:style>
  <w:style w:type="character" w:customStyle="1" w:styleId="WW8Num22z4">
    <w:name w:val="WW8Num22z4"/>
    <w:rsid w:val="0057767F"/>
  </w:style>
  <w:style w:type="character" w:customStyle="1" w:styleId="WW8Num22z5">
    <w:name w:val="WW8Num22z5"/>
    <w:rsid w:val="0057767F"/>
  </w:style>
  <w:style w:type="character" w:customStyle="1" w:styleId="WW8Num22z6">
    <w:name w:val="WW8Num22z6"/>
    <w:rsid w:val="0057767F"/>
  </w:style>
  <w:style w:type="character" w:customStyle="1" w:styleId="WW8Num22z7">
    <w:name w:val="WW8Num22z7"/>
    <w:rsid w:val="0057767F"/>
  </w:style>
  <w:style w:type="character" w:customStyle="1" w:styleId="WW8Num22z8">
    <w:name w:val="WW8Num22z8"/>
    <w:rsid w:val="0057767F"/>
  </w:style>
  <w:style w:type="character" w:customStyle="1" w:styleId="WW8Num23z1">
    <w:name w:val="WW8Num23z1"/>
    <w:rsid w:val="0057767F"/>
  </w:style>
  <w:style w:type="character" w:customStyle="1" w:styleId="WW8Num23z2">
    <w:name w:val="WW8Num23z2"/>
    <w:rsid w:val="0057767F"/>
  </w:style>
  <w:style w:type="character" w:customStyle="1" w:styleId="WW8Num23z3">
    <w:name w:val="WW8Num23z3"/>
    <w:rsid w:val="0057767F"/>
  </w:style>
  <w:style w:type="character" w:customStyle="1" w:styleId="WW8Num23z4">
    <w:name w:val="WW8Num23z4"/>
    <w:rsid w:val="0057767F"/>
  </w:style>
  <w:style w:type="character" w:customStyle="1" w:styleId="WW8Num23z5">
    <w:name w:val="WW8Num23z5"/>
    <w:rsid w:val="0057767F"/>
  </w:style>
  <w:style w:type="character" w:customStyle="1" w:styleId="WW8Num23z6">
    <w:name w:val="WW8Num23z6"/>
    <w:rsid w:val="0057767F"/>
  </w:style>
  <w:style w:type="character" w:customStyle="1" w:styleId="WW8Num23z7">
    <w:name w:val="WW8Num23z7"/>
    <w:rsid w:val="0057767F"/>
  </w:style>
  <w:style w:type="character" w:customStyle="1" w:styleId="WW8Num23z8">
    <w:name w:val="WW8Num23z8"/>
    <w:rsid w:val="0057767F"/>
  </w:style>
  <w:style w:type="character" w:customStyle="1" w:styleId="WW8Num24z1">
    <w:name w:val="WW8Num24z1"/>
    <w:rsid w:val="0057767F"/>
    <w:rPr>
      <w:rFonts w:ascii="Courier New" w:hAnsi="Courier New" w:cs="Courier New" w:hint="default"/>
    </w:rPr>
  </w:style>
  <w:style w:type="character" w:customStyle="1" w:styleId="WW8Num24z2">
    <w:name w:val="WW8Num24z2"/>
    <w:rsid w:val="0057767F"/>
    <w:rPr>
      <w:rFonts w:ascii="Wingdings" w:hAnsi="Wingdings" w:cs="Wingdings" w:hint="default"/>
    </w:rPr>
  </w:style>
  <w:style w:type="character" w:customStyle="1" w:styleId="WW8Num25z1">
    <w:name w:val="WW8Num25z1"/>
    <w:rsid w:val="0057767F"/>
  </w:style>
  <w:style w:type="character" w:customStyle="1" w:styleId="WW8Num25z2">
    <w:name w:val="WW8Num25z2"/>
    <w:rsid w:val="0057767F"/>
  </w:style>
  <w:style w:type="character" w:customStyle="1" w:styleId="WW8Num25z3">
    <w:name w:val="WW8Num25z3"/>
    <w:rsid w:val="0057767F"/>
  </w:style>
  <w:style w:type="character" w:customStyle="1" w:styleId="WW8Num25z4">
    <w:name w:val="WW8Num25z4"/>
    <w:rsid w:val="0057767F"/>
  </w:style>
  <w:style w:type="character" w:customStyle="1" w:styleId="WW8Num25z5">
    <w:name w:val="WW8Num25z5"/>
    <w:rsid w:val="0057767F"/>
  </w:style>
  <w:style w:type="character" w:customStyle="1" w:styleId="WW8Num25z6">
    <w:name w:val="WW8Num25z6"/>
    <w:rsid w:val="0057767F"/>
  </w:style>
  <w:style w:type="character" w:customStyle="1" w:styleId="WW8Num25z7">
    <w:name w:val="WW8Num25z7"/>
    <w:rsid w:val="0057767F"/>
  </w:style>
  <w:style w:type="character" w:customStyle="1" w:styleId="WW8Num25z8">
    <w:name w:val="WW8Num25z8"/>
    <w:rsid w:val="0057767F"/>
  </w:style>
  <w:style w:type="character" w:customStyle="1" w:styleId="WW8Num26z1">
    <w:name w:val="WW8Num26z1"/>
    <w:rsid w:val="0057767F"/>
  </w:style>
  <w:style w:type="character" w:customStyle="1" w:styleId="WW8Num26z2">
    <w:name w:val="WW8Num26z2"/>
    <w:rsid w:val="0057767F"/>
  </w:style>
  <w:style w:type="character" w:customStyle="1" w:styleId="WW8Num26z3">
    <w:name w:val="WW8Num26z3"/>
    <w:rsid w:val="0057767F"/>
  </w:style>
  <w:style w:type="character" w:customStyle="1" w:styleId="WW8Num26z4">
    <w:name w:val="WW8Num26z4"/>
    <w:rsid w:val="0057767F"/>
  </w:style>
  <w:style w:type="character" w:customStyle="1" w:styleId="WW8Num26z5">
    <w:name w:val="WW8Num26z5"/>
    <w:rsid w:val="0057767F"/>
  </w:style>
  <w:style w:type="character" w:customStyle="1" w:styleId="WW8Num26z6">
    <w:name w:val="WW8Num26z6"/>
    <w:rsid w:val="0057767F"/>
  </w:style>
  <w:style w:type="character" w:customStyle="1" w:styleId="WW8Num26z7">
    <w:name w:val="WW8Num26z7"/>
    <w:rsid w:val="0057767F"/>
  </w:style>
  <w:style w:type="character" w:customStyle="1" w:styleId="WW8Num26z8">
    <w:name w:val="WW8Num26z8"/>
    <w:rsid w:val="0057767F"/>
  </w:style>
  <w:style w:type="character" w:customStyle="1" w:styleId="WW8Num27z1">
    <w:name w:val="WW8Num27z1"/>
    <w:rsid w:val="0057767F"/>
    <w:rPr>
      <w:rFonts w:hint="default"/>
    </w:rPr>
  </w:style>
  <w:style w:type="character" w:customStyle="1" w:styleId="WW8Num27z2">
    <w:name w:val="WW8Num27z2"/>
    <w:rsid w:val="0057767F"/>
  </w:style>
  <w:style w:type="character" w:customStyle="1" w:styleId="WW8Num27z3">
    <w:name w:val="WW8Num27z3"/>
    <w:rsid w:val="0057767F"/>
  </w:style>
  <w:style w:type="character" w:customStyle="1" w:styleId="WW8Num27z4">
    <w:name w:val="WW8Num27z4"/>
    <w:rsid w:val="0057767F"/>
  </w:style>
  <w:style w:type="character" w:customStyle="1" w:styleId="WW8Num27z5">
    <w:name w:val="WW8Num27z5"/>
    <w:rsid w:val="0057767F"/>
  </w:style>
  <w:style w:type="character" w:customStyle="1" w:styleId="WW8Num27z6">
    <w:name w:val="WW8Num27z6"/>
    <w:rsid w:val="0057767F"/>
  </w:style>
  <w:style w:type="character" w:customStyle="1" w:styleId="WW8Num27z7">
    <w:name w:val="WW8Num27z7"/>
    <w:rsid w:val="0057767F"/>
  </w:style>
  <w:style w:type="character" w:customStyle="1" w:styleId="WW8Num27z8">
    <w:name w:val="WW8Num27z8"/>
    <w:rsid w:val="0057767F"/>
  </w:style>
  <w:style w:type="character" w:customStyle="1" w:styleId="WW8Num28z1">
    <w:name w:val="WW8Num28z1"/>
    <w:rsid w:val="0057767F"/>
  </w:style>
  <w:style w:type="character" w:customStyle="1" w:styleId="WW8Num28z2">
    <w:name w:val="WW8Num28z2"/>
    <w:rsid w:val="0057767F"/>
  </w:style>
  <w:style w:type="character" w:customStyle="1" w:styleId="WW8Num28z3">
    <w:name w:val="WW8Num28z3"/>
    <w:rsid w:val="0057767F"/>
  </w:style>
  <w:style w:type="character" w:customStyle="1" w:styleId="WW8Num28z4">
    <w:name w:val="WW8Num28z4"/>
    <w:rsid w:val="0057767F"/>
  </w:style>
  <w:style w:type="character" w:customStyle="1" w:styleId="WW8Num28z5">
    <w:name w:val="WW8Num28z5"/>
    <w:rsid w:val="0057767F"/>
  </w:style>
  <w:style w:type="character" w:customStyle="1" w:styleId="WW8Num28z6">
    <w:name w:val="WW8Num28z6"/>
    <w:rsid w:val="0057767F"/>
  </w:style>
  <w:style w:type="character" w:customStyle="1" w:styleId="WW8Num28z7">
    <w:name w:val="WW8Num28z7"/>
    <w:rsid w:val="0057767F"/>
  </w:style>
  <w:style w:type="character" w:customStyle="1" w:styleId="WW8Num28z8">
    <w:name w:val="WW8Num28z8"/>
    <w:rsid w:val="0057767F"/>
  </w:style>
  <w:style w:type="character" w:customStyle="1" w:styleId="WW8Num29z1">
    <w:name w:val="WW8Num29z1"/>
    <w:rsid w:val="0057767F"/>
    <w:rPr>
      <w:rFonts w:ascii="Courier New" w:hAnsi="Courier New" w:cs="Courier New" w:hint="default"/>
    </w:rPr>
  </w:style>
  <w:style w:type="character" w:customStyle="1" w:styleId="WW8Num29z2">
    <w:name w:val="WW8Num29z2"/>
    <w:rsid w:val="0057767F"/>
    <w:rPr>
      <w:rFonts w:ascii="Wingdings" w:hAnsi="Wingdings" w:cs="Wingdings" w:hint="default"/>
    </w:rPr>
  </w:style>
  <w:style w:type="character" w:customStyle="1" w:styleId="WW8Num30z1">
    <w:name w:val="WW8Num30z1"/>
    <w:rsid w:val="0057767F"/>
  </w:style>
  <w:style w:type="character" w:customStyle="1" w:styleId="WW8Num30z2">
    <w:name w:val="WW8Num30z2"/>
    <w:rsid w:val="0057767F"/>
  </w:style>
  <w:style w:type="character" w:customStyle="1" w:styleId="WW8Num30z3">
    <w:name w:val="WW8Num30z3"/>
    <w:rsid w:val="0057767F"/>
  </w:style>
  <w:style w:type="character" w:customStyle="1" w:styleId="WW8Num30z4">
    <w:name w:val="WW8Num30z4"/>
    <w:rsid w:val="0057767F"/>
  </w:style>
  <w:style w:type="character" w:customStyle="1" w:styleId="WW8Num30z5">
    <w:name w:val="WW8Num30z5"/>
    <w:rsid w:val="0057767F"/>
  </w:style>
  <w:style w:type="character" w:customStyle="1" w:styleId="WW8Num30z6">
    <w:name w:val="WW8Num30z6"/>
    <w:rsid w:val="0057767F"/>
  </w:style>
  <w:style w:type="character" w:customStyle="1" w:styleId="WW8Num30z7">
    <w:name w:val="WW8Num30z7"/>
    <w:rsid w:val="0057767F"/>
  </w:style>
  <w:style w:type="character" w:customStyle="1" w:styleId="WW8Num30z8">
    <w:name w:val="WW8Num30z8"/>
    <w:rsid w:val="0057767F"/>
  </w:style>
  <w:style w:type="character" w:customStyle="1" w:styleId="WW8Num31z1">
    <w:name w:val="WW8Num31z1"/>
    <w:rsid w:val="0057767F"/>
  </w:style>
  <w:style w:type="character" w:customStyle="1" w:styleId="WW8Num31z2">
    <w:name w:val="WW8Num31z2"/>
    <w:rsid w:val="0057767F"/>
  </w:style>
  <w:style w:type="character" w:customStyle="1" w:styleId="WW8Num31z3">
    <w:name w:val="WW8Num31z3"/>
    <w:rsid w:val="0057767F"/>
  </w:style>
  <w:style w:type="character" w:customStyle="1" w:styleId="WW8Num31z4">
    <w:name w:val="WW8Num31z4"/>
    <w:rsid w:val="0057767F"/>
  </w:style>
  <w:style w:type="character" w:customStyle="1" w:styleId="WW8Num31z5">
    <w:name w:val="WW8Num31z5"/>
    <w:rsid w:val="0057767F"/>
  </w:style>
  <w:style w:type="character" w:customStyle="1" w:styleId="WW8Num31z6">
    <w:name w:val="WW8Num31z6"/>
    <w:rsid w:val="0057767F"/>
  </w:style>
  <w:style w:type="character" w:customStyle="1" w:styleId="WW8Num31z7">
    <w:name w:val="WW8Num31z7"/>
    <w:rsid w:val="0057767F"/>
  </w:style>
  <w:style w:type="character" w:customStyle="1" w:styleId="WW8Num31z8">
    <w:name w:val="WW8Num31z8"/>
    <w:rsid w:val="0057767F"/>
  </w:style>
  <w:style w:type="character" w:customStyle="1" w:styleId="WW8Num32z1">
    <w:name w:val="WW8Num32z1"/>
    <w:rsid w:val="0057767F"/>
  </w:style>
  <w:style w:type="character" w:customStyle="1" w:styleId="WW8Num32z2">
    <w:name w:val="WW8Num32z2"/>
    <w:rsid w:val="0057767F"/>
  </w:style>
  <w:style w:type="character" w:customStyle="1" w:styleId="WW8Num32z3">
    <w:name w:val="WW8Num32z3"/>
    <w:rsid w:val="0057767F"/>
  </w:style>
  <w:style w:type="character" w:customStyle="1" w:styleId="WW8Num32z4">
    <w:name w:val="WW8Num32z4"/>
    <w:rsid w:val="0057767F"/>
  </w:style>
  <w:style w:type="character" w:customStyle="1" w:styleId="WW8Num32z5">
    <w:name w:val="WW8Num32z5"/>
    <w:rsid w:val="0057767F"/>
  </w:style>
  <w:style w:type="character" w:customStyle="1" w:styleId="WW8Num32z6">
    <w:name w:val="WW8Num32z6"/>
    <w:rsid w:val="0057767F"/>
  </w:style>
  <w:style w:type="character" w:customStyle="1" w:styleId="WW8Num32z7">
    <w:name w:val="WW8Num32z7"/>
    <w:rsid w:val="0057767F"/>
  </w:style>
  <w:style w:type="character" w:customStyle="1" w:styleId="WW8Num32z8">
    <w:name w:val="WW8Num32z8"/>
    <w:rsid w:val="0057767F"/>
  </w:style>
  <w:style w:type="character" w:customStyle="1" w:styleId="WW8Num33z1">
    <w:name w:val="WW8Num33z1"/>
    <w:rsid w:val="0057767F"/>
    <w:rPr>
      <w:rFonts w:hint="default"/>
    </w:rPr>
  </w:style>
  <w:style w:type="character" w:customStyle="1" w:styleId="WW8Num33z2">
    <w:name w:val="WW8Num33z2"/>
    <w:rsid w:val="0057767F"/>
  </w:style>
  <w:style w:type="character" w:customStyle="1" w:styleId="WW8Num33z3">
    <w:name w:val="WW8Num33z3"/>
    <w:rsid w:val="0057767F"/>
  </w:style>
  <w:style w:type="character" w:customStyle="1" w:styleId="WW8Num33z4">
    <w:name w:val="WW8Num33z4"/>
    <w:rsid w:val="0057767F"/>
  </w:style>
  <w:style w:type="character" w:customStyle="1" w:styleId="WW8Num33z5">
    <w:name w:val="WW8Num33z5"/>
    <w:rsid w:val="0057767F"/>
  </w:style>
  <w:style w:type="character" w:customStyle="1" w:styleId="WW8Num33z6">
    <w:name w:val="WW8Num33z6"/>
    <w:rsid w:val="0057767F"/>
  </w:style>
  <w:style w:type="character" w:customStyle="1" w:styleId="WW8Num33z7">
    <w:name w:val="WW8Num33z7"/>
    <w:rsid w:val="0057767F"/>
  </w:style>
  <w:style w:type="character" w:customStyle="1" w:styleId="WW8Num33z8">
    <w:name w:val="WW8Num33z8"/>
    <w:rsid w:val="0057767F"/>
  </w:style>
  <w:style w:type="character" w:customStyle="1" w:styleId="WW8Num34z1">
    <w:name w:val="WW8Num34z1"/>
    <w:rsid w:val="0057767F"/>
  </w:style>
  <w:style w:type="character" w:customStyle="1" w:styleId="WW8Num34z2">
    <w:name w:val="WW8Num34z2"/>
    <w:rsid w:val="0057767F"/>
  </w:style>
  <w:style w:type="character" w:customStyle="1" w:styleId="WW8Num34z3">
    <w:name w:val="WW8Num34z3"/>
    <w:rsid w:val="0057767F"/>
  </w:style>
  <w:style w:type="character" w:customStyle="1" w:styleId="WW8Num34z4">
    <w:name w:val="WW8Num34z4"/>
    <w:rsid w:val="0057767F"/>
  </w:style>
  <w:style w:type="character" w:customStyle="1" w:styleId="WW8Num34z5">
    <w:name w:val="WW8Num34z5"/>
    <w:rsid w:val="0057767F"/>
  </w:style>
  <w:style w:type="character" w:customStyle="1" w:styleId="WW8Num34z6">
    <w:name w:val="WW8Num34z6"/>
    <w:rsid w:val="0057767F"/>
  </w:style>
  <w:style w:type="character" w:customStyle="1" w:styleId="WW8Num34z7">
    <w:name w:val="WW8Num34z7"/>
    <w:rsid w:val="0057767F"/>
  </w:style>
  <w:style w:type="character" w:customStyle="1" w:styleId="WW8Num34z8">
    <w:name w:val="WW8Num34z8"/>
    <w:rsid w:val="0057767F"/>
  </w:style>
  <w:style w:type="character" w:customStyle="1" w:styleId="WW8Num35z0">
    <w:name w:val="WW8Num35z0"/>
    <w:rsid w:val="0057767F"/>
    <w:rPr>
      <w:rFonts w:hint="default"/>
    </w:rPr>
  </w:style>
  <w:style w:type="character" w:customStyle="1" w:styleId="WW8Num35z1">
    <w:name w:val="WW8Num35z1"/>
    <w:rsid w:val="0057767F"/>
  </w:style>
  <w:style w:type="character" w:customStyle="1" w:styleId="WW8Num35z2">
    <w:name w:val="WW8Num35z2"/>
    <w:rsid w:val="0057767F"/>
  </w:style>
  <w:style w:type="character" w:customStyle="1" w:styleId="WW8Num35z3">
    <w:name w:val="WW8Num35z3"/>
    <w:rsid w:val="0057767F"/>
  </w:style>
  <w:style w:type="character" w:customStyle="1" w:styleId="WW8Num35z4">
    <w:name w:val="WW8Num35z4"/>
    <w:rsid w:val="0057767F"/>
  </w:style>
  <w:style w:type="character" w:customStyle="1" w:styleId="WW8Num35z5">
    <w:name w:val="WW8Num35z5"/>
    <w:rsid w:val="0057767F"/>
  </w:style>
  <w:style w:type="character" w:customStyle="1" w:styleId="WW8Num35z6">
    <w:name w:val="WW8Num35z6"/>
    <w:rsid w:val="0057767F"/>
  </w:style>
  <w:style w:type="character" w:customStyle="1" w:styleId="WW8Num35z7">
    <w:name w:val="WW8Num35z7"/>
    <w:rsid w:val="0057767F"/>
  </w:style>
  <w:style w:type="character" w:customStyle="1" w:styleId="WW8Num35z8">
    <w:name w:val="WW8Num35z8"/>
    <w:rsid w:val="0057767F"/>
  </w:style>
  <w:style w:type="character" w:customStyle="1" w:styleId="WW8Num36z0">
    <w:name w:val="WW8Num36z0"/>
    <w:rsid w:val="0057767F"/>
    <w:rPr>
      <w:rFonts w:ascii="Calibri" w:hAnsi="Calibri" w:cs="Calibri"/>
      <w:sz w:val="22"/>
      <w:szCs w:val="24"/>
    </w:rPr>
  </w:style>
  <w:style w:type="character" w:customStyle="1" w:styleId="WW8Num36z1">
    <w:name w:val="WW8Num36z1"/>
    <w:rsid w:val="0057767F"/>
  </w:style>
  <w:style w:type="character" w:customStyle="1" w:styleId="WW8Num36z2">
    <w:name w:val="WW8Num36z2"/>
    <w:rsid w:val="0057767F"/>
  </w:style>
  <w:style w:type="character" w:customStyle="1" w:styleId="WW8Num36z3">
    <w:name w:val="WW8Num36z3"/>
    <w:rsid w:val="0057767F"/>
  </w:style>
  <w:style w:type="character" w:customStyle="1" w:styleId="WW8Num36z4">
    <w:name w:val="WW8Num36z4"/>
    <w:rsid w:val="0057767F"/>
  </w:style>
  <w:style w:type="character" w:customStyle="1" w:styleId="WW8Num36z5">
    <w:name w:val="WW8Num36z5"/>
    <w:rsid w:val="0057767F"/>
  </w:style>
  <w:style w:type="character" w:customStyle="1" w:styleId="WW8Num36z6">
    <w:name w:val="WW8Num36z6"/>
    <w:rsid w:val="0057767F"/>
  </w:style>
  <w:style w:type="character" w:customStyle="1" w:styleId="WW8Num36z7">
    <w:name w:val="WW8Num36z7"/>
    <w:rsid w:val="0057767F"/>
  </w:style>
  <w:style w:type="character" w:customStyle="1" w:styleId="WW8Num36z8">
    <w:name w:val="WW8Num36z8"/>
    <w:rsid w:val="0057767F"/>
  </w:style>
  <w:style w:type="character" w:customStyle="1" w:styleId="WW8Num37z0">
    <w:name w:val="WW8Num37z0"/>
    <w:rsid w:val="0057767F"/>
    <w:rPr>
      <w:rFonts w:cs="Times New Roman"/>
    </w:rPr>
  </w:style>
  <w:style w:type="character" w:customStyle="1" w:styleId="WW8Num37z1">
    <w:name w:val="WW8Num37z1"/>
    <w:rsid w:val="0057767F"/>
  </w:style>
  <w:style w:type="character" w:customStyle="1" w:styleId="WW8Num37z2">
    <w:name w:val="WW8Num37z2"/>
    <w:rsid w:val="0057767F"/>
  </w:style>
  <w:style w:type="character" w:customStyle="1" w:styleId="WW8Num37z3">
    <w:name w:val="WW8Num37z3"/>
    <w:rsid w:val="0057767F"/>
  </w:style>
  <w:style w:type="character" w:customStyle="1" w:styleId="WW8Num37z4">
    <w:name w:val="WW8Num37z4"/>
    <w:rsid w:val="0057767F"/>
  </w:style>
  <w:style w:type="character" w:customStyle="1" w:styleId="WW8Num37z5">
    <w:name w:val="WW8Num37z5"/>
    <w:rsid w:val="0057767F"/>
  </w:style>
  <w:style w:type="character" w:customStyle="1" w:styleId="WW8Num37z6">
    <w:name w:val="WW8Num37z6"/>
    <w:rsid w:val="0057767F"/>
  </w:style>
  <w:style w:type="character" w:customStyle="1" w:styleId="WW8Num37z7">
    <w:name w:val="WW8Num37z7"/>
    <w:rsid w:val="0057767F"/>
  </w:style>
  <w:style w:type="character" w:customStyle="1" w:styleId="WW8Num37z8">
    <w:name w:val="WW8Num37z8"/>
    <w:rsid w:val="0057767F"/>
  </w:style>
  <w:style w:type="character" w:customStyle="1" w:styleId="WW8Num38z0">
    <w:name w:val="WW8Num38z0"/>
    <w:rsid w:val="0057767F"/>
    <w:rPr>
      <w:rFonts w:ascii="Calibri" w:hAnsi="Calibri" w:cs="Calibri"/>
    </w:rPr>
  </w:style>
  <w:style w:type="character" w:customStyle="1" w:styleId="WW8Num38z1">
    <w:name w:val="WW8Num38z1"/>
    <w:rsid w:val="0057767F"/>
  </w:style>
  <w:style w:type="character" w:customStyle="1" w:styleId="WW8Num38z2">
    <w:name w:val="WW8Num38z2"/>
    <w:rsid w:val="0057767F"/>
  </w:style>
  <w:style w:type="character" w:customStyle="1" w:styleId="WW8Num38z3">
    <w:name w:val="WW8Num38z3"/>
    <w:rsid w:val="0057767F"/>
  </w:style>
  <w:style w:type="character" w:customStyle="1" w:styleId="WW8Num38z4">
    <w:name w:val="WW8Num38z4"/>
    <w:rsid w:val="0057767F"/>
  </w:style>
  <w:style w:type="character" w:customStyle="1" w:styleId="WW8Num38z5">
    <w:name w:val="WW8Num38z5"/>
    <w:rsid w:val="0057767F"/>
  </w:style>
  <w:style w:type="character" w:customStyle="1" w:styleId="WW8Num38z6">
    <w:name w:val="WW8Num38z6"/>
    <w:rsid w:val="0057767F"/>
  </w:style>
  <w:style w:type="character" w:customStyle="1" w:styleId="WW8Num38z7">
    <w:name w:val="WW8Num38z7"/>
    <w:rsid w:val="0057767F"/>
  </w:style>
  <w:style w:type="character" w:customStyle="1" w:styleId="WW8Num38z8">
    <w:name w:val="WW8Num38z8"/>
    <w:rsid w:val="0057767F"/>
  </w:style>
  <w:style w:type="character" w:customStyle="1" w:styleId="WW8Num39z0">
    <w:name w:val="WW8Num39z0"/>
    <w:rsid w:val="0057767F"/>
    <w:rPr>
      <w:rFonts w:ascii="Calibri" w:hAnsi="Calibri" w:cs="Calibri"/>
    </w:rPr>
  </w:style>
  <w:style w:type="character" w:customStyle="1" w:styleId="WW8Num39z1">
    <w:name w:val="WW8Num39z1"/>
    <w:rsid w:val="0057767F"/>
  </w:style>
  <w:style w:type="character" w:customStyle="1" w:styleId="WW8Num39z2">
    <w:name w:val="WW8Num39z2"/>
    <w:rsid w:val="0057767F"/>
  </w:style>
  <w:style w:type="character" w:customStyle="1" w:styleId="WW8Num39z3">
    <w:name w:val="WW8Num39z3"/>
    <w:rsid w:val="0057767F"/>
  </w:style>
  <w:style w:type="character" w:customStyle="1" w:styleId="WW8Num39z4">
    <w:name w:val="WW8Num39z4"/>
    <w:rsid w:val="0057767F"/>
  </w:style>
  <w:style w:type="character" w:customStyle="1" w:styleId="WW8Num39z5">
    <w:name w:val="WW8Num39z5"/>
    <w:rsid w:val="0057767F"/>
  </w:style>
  <w:style w:type="character" w:customStyle="1" w:styleId="WW8Num39z6">
    <w:name w:val="WW8Num39z6"/>
    <w:rsid w:val="0057767F"/>
  </w:style>
  <w:style w:type="character" w:customStyle="1" w:styleId="WW8Num39z7">
    <w:name w:val="WW8Num39z7"/>
    <w:rsid w:val="0057767F"/>
  </w:style>
  <w:style w:type="character" w:customStyle="1" w:styleId="WW8Num39z8">
    <w:name w:val="WW8Num39z8"/>
    <w:rsid w:val="0057767F"/>
  </w:style>
  <w:style w:type="character" w:customStyle="1" w:styleId="WW8Num40z0">
    <w:name w:val="WW8Num40z0"/>
    <w:rsid w:val="0057767F"/>
    <w:rPr>
      <w:rFonts w:ascii="Symbol" w:hAnsi="Symbol" w:cs="Symbol" w:hint="default"/>
      <w:szCs w:val="22"/>
    </w:rPr>
  </w:style>
  <w:style w:type="character" w:customStyle="1" w:styleId="WW8Num40z1">
    <w:name w:val="WW8Num40z1"/>
    <w:rsid w:val="0057767F"/>
    <w:rPr>
      <w:rFonts w:ascii="Courier New" w:hAnsi="Courier New" w:cs="Courier New" w:hint="default"/>
    </w:rPr>
  </w:style>
  <w:style w:type="character" w:customStyle="1" w:styleId="WW8Num40z2">
    <w:name w:val="WW8Num40z2"/>
    <w:rsid w:val="0057767F"/>
    <w:rPr>
      <w:rFonts w:ascii="Wingdings" w:hAnsi="Wingdings" w:cs="Wingdings" w:hint="default"/>
    </w:rPr>
  </w:style>
  <w:style w:type="character" w:customStyle="1" w:styleId="WW8Num41z0">
    <w:name w:val="WW8Num41z0"/>
    <w:rsid w:val="0057767F"/>
  </w:style>
  <w:style w:type="character" w:customStyle="1" w:styleId="WW8Num41z1">
    <w:name w:val="WW8Num41z1"/>
    <w:rsid w:val="0057767F"/>
  </w:style>
  <w:style w:type="character" w:customStyle="1" w:styleId="WW8Num41z2">
    <w:name w:val="WW8Num41z2"/>
    <w:rsid w:val="0057767F"/>
  </w:style>
  <w:style w:type="character" w:customStyle="1" w:styleId="WW8Num41z3">
    <w:name w:val="WW8Num41z3"/>
    <w:rsid w:val="0057767F"/>
  </w:style>
  <w:style w:type="character" w:customStyle="1" w:styleId="WW8Num41z4">
    <w:name w:val="WW8Num41z4"/>
    <w:rsid w:val="0057767F"/>
  </w:style>
  <w:style w:type="character" w:customStyle="1" w:styleId="WW8Num41z5">
    <w:name w:val="WW8Num41z5"/>
    <w:rsid w:val="0057767F"/>
  </w:style>
  <w:style w:type="character" w:customStyle="1" w:styleId="WW8Num41z6">
    <w:name w:val="WW8Num41z6"/>
    <w:rsid w:val="0057767F"/>
  </w:style>
  <w:style w:type="character" w:customStyle="1" w:styleId="WW8Num41z7">
    <w:name w:val="WW8Num41z7"/>
    <w:rsid w:val="0057767F"/>
  </w:style>
  <w:style w:type="character" w:customStyle="1" w:styleId="WW8Num41z8">
    <w:name w:val="WW8Num41z8"/>
    <w:rsid w:val="0057767F"/>
  </w:style>
  <w:style w:type="character" w:customStyle="1" w:styleId="WW8Num42z0">
    <w:name w:val="WW8Num42z0"/>
    <w:rsid w:val="0057767F"/>
    <w:rPr>
      <w:rFonts w:ascii="Symbol" w:hAnsi="Symbol" w:cs="Symbol" w:hint="default"/>
      <w:szCs w:val="24"/>
    </w:rPr>
  </w:style>
  <w:style w:type="character" w:customStyle="1" w:styleId="WW8Num42z1">
    <w:name w:val="WW8Num42z1"/>
    <w:rsid w:val="0057767F"/>
    <w:rPr>
      <w:rFonts w:ascii="Courier New" w:hAnsi="Courier New" w:cs="Courier New" w:hint="default"/>
    </w:rPr>
  </w:style>
  <w:style w:type="character" w:customStyle="1" w:styleId="WW8Num42z2">
    <w:name w:val="WW8Num42z2"/>
    <w:rsid w:val="0057767F"/>
    <w:rPr>
      <w:rFonts w:ascii="Wingdings" w:hAnsi="Wingdings" w:cs="Wingdings" w:hint="default"/>
    </w:rPr>
  </w:style>
  <w:style w:type="character" w:customStyle="1" w:styleId="WW8Num43z0">
    <w:name w:val="WW8Num43z0"/>
    <w:rsid w:val="0057767F"/>
    <w:rPr>
      <w:rFonts w:ascii="Symbol" w:hAnsi="Symbol" w:cs="Symbol" w:hint="default"/>
    </w:rPr>
  </w:style>
  <w:style w:type="character" w:customStyle="1" w:styleId="WW8Num44z0">
    <w:name w:val="WW8Num44z0"/>
    <w:rsid w:val="0057767F"/>
  </w:style>
  <w:style w:type="character" w:customStyle="1" w:styleId="WW8Num44z1">
    <w:name w:val="WW8Num44z1"/>
    <w:rsid w:val="0057767F"/>
  </w:style>
  <w:style w:type="character" w:customStyle="1" w:styleId="WW8Num44z2">
    <w:name w:val="WW8Num44z2"/>
    <w:rsid w:val="0057767F"/>
  </w:style>
  <w:style w:type="character" w:customStyle="1" w:styleId="WW8Num44z3">
    <w:name w:val="WW8Num44z3"/>
    <w:rsid w:val="0057767F"/>
  </w:style>
  <w:style w:type="character" w:customStyle="1" w:styleId="WW8Num44z4">
    <w:name w:val="WW8Num44z4"/>
    <w:rsid w:val="0057767F"/>
  </w:style>
  <w:style w:type="character" w:customStyle="1" w:styleId="WW8Num44z5">
    <w:name w:val="WW8Num44z5"/>
    <w:rsid w:val="0057767F"/>
  </w:style>
  <w:style w:type="character" w:customStyle="1" w:styleId="WW8Num44z6">
    <w:name w:val="WW8Num44z6"/>
    <w:rsid w:val="0057767F"/>
  </w:style>
  <w:style w:type="character" w:customStyle="1" w:styleId="WW8Num44z7">
    <w:name w:val="WW8Num44z7"/>
    <w:rsid w:val="0057767F"/>
  </w:style>
  <w:style w:type="character" w:customStyle="1" w:styleId="WW8Num44z8">
    <w:name w:val="WW8Num44z8"/>
    <w:rsid w:val="0057767F"/>
  </w:style>
  <w:style w:type="character" w:customStyle="1" w:styleId="WW8Num45z0">
    <w:name w:val="WW8Num45z0"/>
    <w:rsid w:val="0057767F"/>
    <w:rPr>
      <w:rFonts w:ascii="Calibri" w:hAnsi="Calibri" w:cs="Calibri"/>
      <w:sz w:val="22"/>
      <w:szCs w:val="24"/>
    </w:rPr>
  </w:style>
  <w:style w:type="character" w:customStyle="1" w:styleId="WW8Num45z1">
    <w:name w:val="WW8Num45z1"/>
    <w:rsid w:val="0057767F"/>
  </w:style>
  <w:style w:type="character" w:customStyle="1" w:styleId="WW8Num45z2">
    <w:name w:val="WW8Num45z2"/>
    <w:rsid w:val="0057767F"/>
  </w:style>
  <w:style w:type="character" w:customStyle="1" w:styleId="WW8Num45z3">
    <w:name w:val="WW8Num45z3"/>
    <w:rsid w:val="0057767F"/>
  </w:style>
  <w:style w:type="character" w:customStyle="1" w:styleId="WW8Num45z4">
    <w:name w:val="WW8Num45z4"/>
    <w:rsid w:val="0057767F"/>
  </w:style>
  <w:style w:type="character" w:customStyle="1" w:styleId="WW8Num45z5">
    <w:name w:val="WW8Num45z5"/>
    <w:rsid w:val="0057767F"/>
  </w:style>
  <w:style w:type="character" w:customStyle="1" w:styleId="WW8Num45z6">
    <w:name w:val="WW8Num45z6"/>
    <w:rsid w:val="0057767F"/>
  </w:style>
  <w:style w:type="character" w:customStyle="1" w:styleId="WW8Num45z7">
    <w:name w:val="WW8Num45z7"/>
    <w:rsid w:val="0057767F"/>
  </w:style>
  <w:style w:type="character" w:customStyle="1" w:styleId="WW8Num45z8">
    <w:name w:val="WW8Num45z8"/>
    <w:rsid w:val="0057767F"/>
  </w:style>
  <w:style w:type="character" w:customStyle="1" w:styleId="WW8Num46z0">
    <w:name w:val="WW8Num46z0"/>
    <w:rsid w:val="0057767F"/>
  </w:style>
  <w:style w:type="character" w:customStyle="1" w:styleId="WW8Num46z1">
    <w:name w:val="WW8Num46z1"/>
    <w:rsid w:val="0057767F"/>
  </w:style>
  <w:style w:type="character" w:customStyle="1" w:styleId="WW8Num46z2">
    <w:name w:val="WW8Num46z2"/>
    <w:rsid w:val="0057767F"/>
  </w:style>
  <w:style w:type="character" w:customStyle="1" w:styleId="WW8Num46z3">
    <w:name w:val="WW8Num46z3"/>
    <w:rsid w:val="0057767F"/>
  </w:style>
  <w:style w:type="character" w:customStyle="1" w:styleId="WW8Num46z4">
    <w:name w:val="WW8Num46z4"/>
    <w:rsid w:val="0057767F"/>
  </w:style>
  <w:style w:type="character" w:customStyle="1" w:styleId="WW8Num46z5">
    <w:name w:val="WW8Num46z5"/>
    <w:rsid w:val="0057767F"/>
  </w:style>
  <w:style w:type="character" w:customStyle="1" w:styleId="WW8Num46z6">
    <w:name w:val="WW8Num46z6"/>
    <w:rsid w:val="0057767F"/>
  </w:style>
  <w:style w:type="character" w:customStyle="1" w:styleId="WW8Num46z7">
    <w:name w:val="WW8Num46z7"/>
    <w:rsid w:val="0057767F"/>
  </w:style>
  <w:style w:type="character" w:customStyle="1" w:styleId="WW8Num46z8">
    <w:name w:val="WW8Num46z8"/>
    <w:rsid w:val="0057767F"/>
  </w:style>
  <w:style w:type="character" w:customStyle="1" w:styleId="WW8Num47z0">
    <w:name w:val="WW8Num47z0"/>
    <w:rsid w:val="0057767F"/>
  </w:style>
  <w:style w:type="character" w:customStyle="1" w:styleId="WW8Num47z1">
    <w:name w:val="WW8Num47z1"/>
    <w:rsid w:val="0057767F"/>
  </w:style>
  <w:style w:type="character" w:customStyle="1" w:styleId="WW8Num47z2">
    <w:name w:val="WW8Num47z2"/>
    <w:rsid w:val="0057767F"/>
  </w:style>
  <w:style w:type="character" w:customStyle="1" w:styleId="WW8Num47z3">
    <w:name w:val="WW8Num47z3"/>
    <w:rsid w:val="0057767F"/>
  </w:style>
  <w:style w:type="character" w:customStyle="1" w:styleId="WW8Num47z4">
    <w:name w:val="WW8Num47z4"/>
    <w:rsid w:val="0057767F"/>
  </w:style>
  <w:style w:type="character" w:customStyle="1" w:styleId="WW8Num47z5">
    <w:name w:val="WW8Num47z5"/>
    <w:rsid w:val="0057767F"/>
  </w:style>
  <w:style w:type="character" w:customStyle="1" w:styleId="WW8Num47z6">
    <w:name w:val="WW8Num47z6"/>
    <w:rsid w:val="0057767F"/>
  </w:style>
  <w:style w:type="character" w:customStyle="1" w:styleId="WW8Num47z7">
    <w:name w:val="WW8Num47z7"/>
    <w:rsid w:val="0057767F"/>
  </w:style>
  <w:style w:type="character" w:customStyle="1" w:styleId="WW8Num47z8">
    <w:name w:val="WW8Num47z8"/>
    <w:rsid w:val="0057767F"/>
  </w:style>
  <w:style w:type="character" w:customStyle="1" w:styleId="WW8Num48z0">
    <w:name w:val="WW8Num48z0"/>
    <w:rsid w:val="0057767F"/>
  </w:style>
  <w:style w:type="character" w:customStyle="1" w:styleId="WW8Num48z1">
    <w:name w:val="WW8Num48z1"/>
    <w:rsid w:val="0057767F"/>
  </w:style>
  <w:style w:type="character" w:customStyle="1" w:styleId="WW8Num48z2">
    <w:name w:val="WW8Num48z2"/>
    <w:rsid w:val="0057767F"/>
  </w:style>
  <w:style w:type="character" w:customStyle="1" w:styleId="WW8Num48z3">
    <w:name w:val="WW8Num48z3"/>
    <w:rsid w:val="0057767F"/>
  </w:style>
  <w:style w:type="character" w:customStyle="1" w:styleId="WW8Num48z4">
    <w:name w:val="WW8Num48z4"/>
    <w:rsid w:val="0057767F"/>
  </w:style>
  <w:style w:type="character" w:customStyle="1" w:styleId="WW8Num48z5">
    <w:name w:val="WW8Num48z5"/>
    <w:rsid w:val="0057767F"/>
  </w:style>
  <w:style w:type="character" w:customStyle="1" w:styleId="WW8Num48z6">
    <w:name w:val="WW8Num48z6"/>
    <w:rsid w:val="0057767F"/>
  </w:style>
  <w:style w:type="character" w:customStyle="1" w:styleId="WW8Num48z7">
    <w:name w:val="WW8Num48z7"/>
    <w:rsid w:val="0057767F"/>
  </w:style>
  <w:style w:type="character" w:customStyle="1" w:styleId="WW8Num48z8">
    <w:name w:val="WW8Num48z8"/>
    <w:rsid w:val="0057767F"/>
  </w:style>
  <w:style w:type="character" w:customStyle="1" w:styleId="WW8Num49z0">
    <w:name w:val="WW8Num49z0"/>
    <w:rsid w:val="0057767F"/>
  </w:style>
  <w:style w:type="character" w:customStyle="1" w:styleId="WW8Num49z1">
    <w:name w:val="WW8Num49z1"/>
    <w:rsid w:val="0057767F"/>
  </w:style>
  <w:style w:type="character" w:customStyle="1" w:styleId="WW8Num49z2">
    <w:name w:val="WW8Num49z2"/>
    <w:rsid w:val="0057767F"/>
  </w:style>
  <w:style w:type="character" w:customStyle="1" w:styleId="WW8Num49z3">
    <w:name w:val="WW8Num49z3"/>
    <w:rsid w:val="0057767F"/>
  </w:style>
  <w:style w:type="character" w:customStyle="1" w:styleId="WW8Num49z4">
    <w:name w:val="WW8Num49z4"/>
    <w:rsid w:val="0057767F"/>
  </w:style>
  <w:style w:type="character" w:customStyle="1" w:styleId="WW8Num49z5">
    <w:name w:val="WW8Num49z5"/>
    <w:rsid w:val="0057767F"/>
  </w:style>
  <w:style w:type="character" w:customStyle="1" w:styleId="WW8Num49z6">
    <w:name w:val="WW8Num49z6"/>
    <w:rsid w:val="0057767F"/>
  </w:style>
  <w:style w:type="character" w:customStyle="1" w:styleId="WW8Num49z7">
    <w:name w:val="WW8Num49z7"/>
    <w:rsid w:val="0057767F"/>
  </w:style>
  <w:style w:type="character" w:customStyle="1" w:styleId="WW8Num49z8">
    <w:name w:val="WW8Num49z8"/>
    <w:rsid w:val="0057767F"/>
  </w:style>
  <w:style w:type="character" w:customStyle="1" w:styleId="WW8Num50z0">
    <w:name w:val="WW8Num50z0"/>
    <w:rsid w:val="0057767F"/>
    <w:rPr>
      <w:rFonts w:ascii="Symbol" w:hAnsi="Symbol" w:cs="Symbol" w:hint="default"/>
      <w:szCs w:val="22"/>
    </w:rPr>
  </w:style>
  <w:style w:type="character" w:customStyle="1" w:styleId="WW8Num51z0">
    <w:name w:val="WW8Num51z0"/>
    <w:rsid w:val="0057767F"/>
    <w:rPr>
      <w:sz w:val="22"/>
      <w:szCs w:val="22"/>
    </w:rPr>
  </w:style>
  <w:style w:type="character" w:customStyle="1" w:styleId="WW8Num51z1">
    <w:name w:val="WW8Num51z1"/>
    <w:rsid w:val="0057767F"/>
    <w:rPr>
      <w:rFonts w:hint="default"/>
    </w:rPr>
  </w:style>
  <w:style w:type="character" w:customStyle="1" w:styleId="WW8Num51z2">
    <w:name w:val="WW8Num51z2"/>
    <w:rsid w:val="0057767F"/>
  </w:style>
  <w:style w:type="character" w:customStyle="1" w:styleId="WW8Num51z3">
    <w:name w:val="WW8Num51z3"/>
    <w:rsid w:val="0057767F"/>
  </w:style>
  <w:style w:type="character" w:customStyle="1" w:styleId="WW8Num51z4">
    <w:name w:val="WW8Num51z4"/>
    <w:rsid w:val="0057767F"/>
  </w:style>
  <w:style w:type="character" w:customStyle="1" w:styleId="WW8Num51z5">
    <w:name w:val="WW8Num51z5"/>
    <w:rsid w:val="0057767F"/>
  </w:style>
  <w:style w:type="character" w:customStyle="1" w:styleId="WW8Num51z6">
    <w:name w:val="WW8Num51z6"/>
    <w:rsid w:val="0057767F"/>
  </w:style>
  <w:style w:type="character" w:customStyle="1" w:styleId="WW8Num51z7">
    <w:name w:val="WW8Num51z7"/>
    <w:rsid w:val="0057767F"/>
  </w:style>
  <w:style w:type="character" w:customStyle="1" w:styleId="WW8Num51z8">
    <w:name w:val="WW8Num51z8"/>
    <w:rsid w:val="0057767F"/>
  </w:style>
  <w:style w:type="character" w:customStyle="1" w:styleId="WW8Num52z0">
    <w:name w:val="WW8Num52z0"/>
    <w:rsid w:val="0057767F"/>
    <w:rPr>
      <w:rFonts w:ascii="Symbol" w:hAnsi="Symbol" w:cs="Symbol" w:hint="default"/>
    </w:rPr>
  </w:style>
  <w:style w:type="character" w:customStyle="1" w:styleId="WW8Num52z1">
    <w:name w:val="WW8Num52z1"/>
    <w:rsid w:val="0057767F"/>
    <w:rPr>
      <w:rFonts w:ascii="Courier New" w:hAnsi="Courier New" w:cs="Courier New" w:hint="default"/>
    </w:rPr>
  </w:style>
  <w:style w:type="character" w:customStyle="1" w:styleId="WW8Num52z2">
    <w:name w:val="WW8Num52z2"/>
    <w:rsid w:val="0057767F"/>
    <w:rPr>
      <w:rFonts w:ascii="Wingdings" w:hAnsi="Wingdings" w:cs="Wingdings" w:hint="default"/>
    </w:rPr>
  </w:style>
  <w:style w:type="character" w:customStyle="1" w:styleId="WW8Num53z0">
    <w:name w:val="WW8Num53z0"/>
    <w:rsid w:val="0057767F"/>
    <w:rPr>
      <w:rFonts w:hint="default"/>
    </w:rPr>
  </w:style>
  <w:style w:type="character" w:customStyle="1" w:styleId="WW8Num53z1">
    <w:name w:val="WW8Num53z1"/>
    <w:rsid w:val="0057767F"/>
  </w:style>
  <w:style w:type="character" w:customStyle="1" w:styleId="WW8Num53z2">
    <w:name w:val="WW8Num53z2"/>
    <w:rsid w:val="0057767F"/>
  </w:style>
  <w:style w:type="character" w:customStyle="1" w:styleId="WW8Num53z3">
    <w:name w:val="WW8Num53z3"/>
    <w:rsid w:val="0057767F"/>
  </w:style>
  <w:style w:type="character" w:customStyle="1" w:styleId="WW8Num53z4">
    <w:name w:val="WW8Num53z4"/>
    <w:rsid w:val="0057767F"/>
  </w:style>
  <w:style w:type="character" w:customStyle="1" w:styleId="WW8Num53z5">
    <w:name w:val="WW8Num53z5"/>
    <w:rsid w:val="0057767F"/>
  </w:style>
  <w:style w:type="character" w:customStyle="1" w:styleId="WW8Num53z6">
    <w:name w:val="WW8Num53z6"/>
    <w:rsid w:val="0057767F"/>
  </w:style>
  <w:style w:type="character" w:customStyle="1" w:styleId="WW8Num53z7">
    <w:name w:val="WW8Num53z7"/>
    <w:rsid w:val="0057767F"/>
  </w:style>
  <w:style w:type="character" w:customStyle="1" w:styleId="WW8Num53z8">
    <w:name w:val="WW8Num53z8"/>
    <w:rsid w:val="0057767F"/>
  </w:style>
  <w:style w:type="character" w:customStyle="1" w:styleId="WW8Num54z0">
    <w:name w:val="WW8Num54z0"/>
    <w:rsid w:val="0057767F"/>
  </w:style>
  <w:style w:type="character" w:customStyle="1" w:styleId="WW8Num54z1">
    <w:name w:val="WW8Num54z1"/>
    <w:rsid w:val="0057767F"/>
  </w:style>
  <w:style w:type="character" w:customStyle="1" w:styleId="WW8Num54z2">
    <w:name w:val="WW8Num54z2"/>
    <w:rsid w:val="0057767F"/>
  </w:style>
  <w:style w:type="character" w:customStyle="1" w:styleId="WW8Num54z3">
    <w:name w:val="WW8Num54z3"/>
    <w:rsid w:val="0057767F"/>
  </w:style>
  <w:style w:type="character" w:customStyle="1" w:styleId="WW8Num54z4">
    <w:name w:val="WW8Num54z4"/>
    <w:rsid w:val="0057767F"/>
  </w:style>
  <w:style w:type="character" w:customStyle="1" w:styleId="WW8Num54z5">
    <w:name w:val="WW8Num54z5"/>
    <w:rsid w:val="0057767F"/>
  </w:style>
  <w:style w:type="character" w:customStyle="1" w:styleId="WW8Num54z6">
    <w:name w:val="WW8Num54z6"/>
    <w:rsid w:val="0057767F"/>
  </w:style>
  <w:style w:type="character" w:customStyle="1" w:styleId="WW8Num54z7">
    <w:name w:val="WW8Num54z7"/>
    <w:rsid w:val="0057767F"/>
  </w:style>
  <w:style w:type="character" w:customStyle="1" w:styleId="WW8Num54z8">
    <w:name w:val="WW8Num54z8"/>
    <w:rsid w:val="0057767F"/>
  </w:style>
  <w:style w:type="character" w:customStyle="1" w:styleId="Carpredefinitoparagrafo1">
    <w:name w:val="Car. predefinito paragrafo1"/>
    <w:rsid w:val="0057767F"/>
  </w:style>
  <w:style w:type="paragraph" w:customStyle="1" w:styleId="Titolo10">
    <w:name w:val="Titolo1"/>
    <w:basedOn w:val="Normale"/>
    <w:next w:val="Corpotesto"/>
    <w:rsid w:val="0057767F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57767F"/>
    <w:pPr>
      <w:suppressAutoHyphens/>
      <w:spacing w:after="0" w:line="240" w:lineRule="auto"/>
      <w:jc w:val="both"/>
    </w:pPr>
    <w:rPr>
      <w:rFonts w:eastAsia="Times New Roman" w:cs="Lucida Sans"/>
      <w:color w:val="auto"/>
      <w:kern w:val="0"/>
      <w:szCs w:val="20"/>
      <w:lang w:val="it-IT" w:eastAsia="zh-CN"/>
    </w:rPr>
  </w:style>
  <w:style w:type="paragraph" w:styleId="Didascalia">
    <w:name w:val="caption"/>
    <w:basedOn w:val="Normale"/>
    <w:qFormat/>
    <w:rsid w:val="0057767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Lucida Sans"/>
      <w:i/>
      <w:iCs/>
      <w:szCs w:val="24"/>
      <w:lang w:eastAsia="zh-CN"/>
    </w:rPr>
  </w:style>
  <w:style w:type="paragraph" w:customStyle="1" w:styleId="Indice">
    <w:name w:val="Indice"/>
    <w:basedOn w:val="Normale"/>
    <w:rsid w:val="0057767F"/>
    <w:pPr>
      <w:suppressLineNumbers/>
      <w:suppressAutoHyphens/>
      <w:jc w:val="left"/>
    </w:pPr>
    <w:rPr>
      <w:rFonts w:ascii="Times New Roman" w:eastAsia="Times New Roman" w:hAnsi="Times New Roman" w:cs="Lucida Sans"/>
      <w:szCs w:val="20"/>
      <w:lang w:eastAsia="zh-CN"/>
    </w:rPr>
  </w:style>
  <w:style w:type="paragraph" w:customStyle="1" w:styleId="Mappadocumento1">
    <w:name w:val="Mappa documento1"/>
    <w:basedOn w:val="Normale"/>
    <w:rsid w:val="0057767F"/>
    <w:pPr>
      <w:shd w:val="clear" w:color="auto" w:fill="000080"/>
      <w:suppressAutoHyphens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7767F"/>
    <w:pPr>
      <w:suppressAutoHyphens/>
      <w:ind w:left="720"/>
      <w:contextualSpacing/>
    </w:pPr>
    <w:rPr>
      <w:rFonts w:ascii="Arial" w:eastAsia="Calibri" w:hAnsi="Arial" w:cs="Arial"/>
      <w:sz w:val="22"/>
      <w:lang w:eastAsia="zh-CN"/>
    </w:rPr>
  </w:style>
  <w:style w:type="paragraph" w:styleId="Nessunaspaziatura">
    <w:name w:val="No Spacing"/>
    <w:qFormat/>
    <w:rsid w:val="0057767F"/>
    <w:pPr>
      <w:suppressAutoHyphens/>
    </w:pPr>
    <w:rPr>
      <w:rFonts w:ascii="Arial" w:eastAsia="Calibri" w:hAnsi="Arial" w:cs="Arial"/>
      <w:sz w:val="22"/>
      <w:lang w:eastAsia="zh-CN"/>
    </w:rPr>
  </w:style>
  <w:style w:type="paragraph" w:customStyle="1" w:styleId="Contenutocornice">
    <w:name w:val="Contenuto cornice"/>
    <w:basedOn w:val="Normale"/>
    <w:rsid w:val="0057767F"/>
    <w:pPr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itolotabella">
    <w:name w:val="Titolo tabella"/>
    <w:basedOn w:val="Contenutotabella"/>
    <w:rsid w:val="0057767F"/>
    <w:pPr>
      <w:widowControl w:val="0"/>
      <w:suppressAutoHyphens/>
      <w:jc w:val="center"/>
    </w:pPr>
    <w:rPr>
      <w:rFonts w:eastAsia="SimSun" w:cs="Mangal"/>
      <w:b/>
      <w:bCs/>
      <w:color w:val="auto"/>
      <w:lang w:val="it-IT" w:eastAsia="zh-CN" w:bidi="hi-IN"/>
    </w:rPr>
  </w:style>
  <w:style w:type="paragraph" w:customStyle="1" w:styleId="Rigadiintestazioneasinistra">
    <w:name w:val="Riga di intestazione a sinistra"/>
    <w:basedOn w:val="Normale"/>
    <w:rsid w:val="0057767F"/>
    <w:pPr>
      <w:suppressLineNumbers/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373B-E30A-4A3E-905E-595A974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Pampalon</dc:creator>
  <cp:keywords/>
  <dc:description/>
  <cp:lastModifiedBy>Windows User</cp:lastModifiedBy>
  <cp:revision>2</cp:revision>
  <cp:lastPrinted>2017-02-22T15:19:00Z</cp:lastPrinted>
  <dcterms:created xsi:type="dcterms:W3CDTF">2022-11-19T22:22:00Z</dcterms:created>
  <dcterms:modified xsi:type="dcterms:W3CDTF">2022-11-19T22:22:00Z</dcterms:modified>
</cp:coreProperties>
</file>